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00" w:rsidRP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2A00">
        <w:rPr>
          <w:rFonts w:ascii="Arial" w:hAnsi="Arial" w:cs="Arial"/>
          <w:sz w:val="28"/>
          <w:szCs w:val="28"/>
        </w:rPr>
        <w:t>World Flying Disc Federation</w:t>
      </w:r>
    </w:p>
    <w:p w:rsidR="00262A00" w:rsidRDefault="00262A00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 w:rsidRPr="00262A00">
        <w:rPr>
          <w:rFonts w:ascii="Arial" w:hAnsi="Arial" w:cs="Arial"/>
          <w:sz w:val="28"/>
          <w:szCs w:val="28"/>
        </w:rPr>
        <w:t xml:space="preserve">Election </w:t>
      </w:r>
      <w:r w:rsidR="00285B53" w:rsidRPr="00262A00">
        <w:rPr>
          <w:rFonts w:ascii="Arial" w:hAnsi="Arial" w:cs="Arial"/>
          <w:sz w:val="28"/>
          <w:szCs w:val="28"/>
        </w:rPr>
        <w:t>Nomination form – Fall 201</w:t>
      </w:r>
      <w:r w:rsidR="00C10599">
        <w:rPr>
          <w:rFonts w:ascii="Arial" w:hAnsi="Arial" w:cs="Arial"/>
          <w:sz w:val="28"/>
          <w:szCs w:val="28"/>
        </w:rPr>
        <w:t>8</w:t>
      </w:r>
    </w:p>
    <w:p w:rsidR="00045BB4" w:rsidRPr="00262A00" w:rsidRDefault="00712C55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045BB4">
        <w:rPr>
          <w:rFonts w:ascii="Arial" w:hAnsi="Arial" w:cs="Arial"/>
          <w:sz w:val="28"/>
          <w:szCs w:val="28"/>
        </w:rPr>
        <w:t xml:space="preserve">or </w:t>
      </w:r>
    </w:p>
    <w:p w:rsidR="00285B53" w:rsidRDefault="00285B53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 w:rsidRPr="002A5B55">
        <w:rPr>
          <w:rFonts w:ascii="Arial" w:hAnsi="Arial" w:cs="Arial"/>
          <w:szCs w:val="20"/>
        </w:rPr>
        <w:t>WFDF Board of Directors Elections (201</w:t>
      </w:r>
      <w:r w:rsidR="00C10599">
        <w:rPr>
          <w:rFonts w:ascii="Arial" w:hAnsi="Arial" w:cs="Arial"/>
          <w:szCs w:val="20"/>
        </w:rPr>
        <w:t>9</w:t>
      </w:r>
      <w:r w:rsidRPr="002A5B55"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20</w:t>
      </w:r>
      <w:r w:rsidRPr="002A5B55">
        <w:rPr>
          <w:rFonts w:ascii="Arial" w:hAnsi="Arial" w:cs="Arial"/>
          <w:szCs w:val="20"/>
        </w:rPr>
        <w:t xml:space="preserve"> term)</w:t>
      </w:r>
    </w:p>
    <w:p w:rsidR="00262A00" w:rsidRPr="002A5B55" w:rsidRDefault="007107F8" w:rsidP="00C44F6A">
      <w:pPr>
        <w:tabs>
          <w:tab w:val="left" w:pos="1180"/>
        </w:tabs>
        <w:ind w:left="-142" w:right="-465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Ultimate Committee Deputy Chair and </w:t>
      </w:r>
      <w:r w:rsidR="00262A00">
        <w:rPr>
          <w:rFonts w:ascii="Arial" w:hAnsi="Arial" w:cs="Arial"/>
          <w:szCs w:val="20"/>
        </w:rPr>
        <w:t>Ultimate Subcommittee chairs (201</w:t>
      </w:r>
      <w:r w:rsidR="00C10599">
        <w:rPr>
          <w:rFonts w:ascii="Arial" w:hAnsi="Arial" w:cs="Arial"/>
          <w:szCs w:val="20"/>
        </w:rPr>
        <w:t>9</w:t>
      </w:r>
      <w:r w:rsidR="00262A00">
        <w:rPr>
          <w:rFonts w:ascii="Arial" w:hAnsi="Arial" w:cs="Arial"/>
          <w:szCs w:val="20"/>
        </w:rPr>
        <w:t>-20</w:t>
      </w:r>
      <w:r w:rsidR="00C10599">
        <w:rPr>
          <w:rFonts w:ascii="Arial" w:hAnsi="Arial" w:cs="Arial"/>
          <w:szCs w:val="20"/>
        </w:rPr>
        <w:t>20</w:t>
      </w:r>
      <w:r w:rsidR="00262A00">
        <w:rPr>
          <w:rFonts w:ascii="Arial" w:hAnsi="Arial" w:cs="Arial"/>
          <w:szCs w:val="20"/>
        </w:rPr>
        <w:t>)</w:t>
      </w:r>
    </w:p>
    <w:p w:rsidR="00285B53" w:rsidRPr="00A353BD" w:rsidRDefault="00285B53" w:rsidP="00285B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5278"/>
      </w:tblGrid>
      <w:tr w:rsidR="00285B53" w:rsidRPr="00A353B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>
        <w:trPr>
          <w:trHeight w:val="15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53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EBC" w:rsidRPr="00A353BD" w:rsidRDefault="00785EB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00" w:rsidRPr="00A353B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00" w:rsidRPr="00A353BD" w:rsidRDefault="00262A00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>
        <w:tc>
          <w:tcPr>
            <w:tcW w:w="3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Nominated By: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53BD">
              <w:rPr>
                <w:rFonts w:ascii="Arial" w:hAnsi="Arial" w:cs="Arial"/>
                <w:sz w:val="20"/>
                <w:szCs w:val="20"/>
              </w:rPr>
              <w:t>(Each candidate must have an email recommendation from a WFDF member in good standing, sent directly to the NomCom Chair.)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A353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5B53" w:rsidRPr="00A353BD"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BC" w:rsidRPr="00A353BD" w:rsidRDefault="00285B53" w:rsidP="00C1059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Member Association</w:t>
            </w:r>
            <w:r w:rsidRPr="00A353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5B53" w:rsidRPr="00A353B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B53" w:rsidRPr="00A353BD" w:rsidRDefault="00285B53" w:rsidP="00C44F6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Desired Position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62A00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353B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53" w:rsidRPr="0057377A" w:rsidRDefault="00285B53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List positions in order of personal preference, from most desired to least desired.</w:t>
            </w:r>
            <w:r w:rsidR="00DB1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candidate only seeks one </w:t>
            </w:r>
            <w:r w:rsidR="0057377A">
              <w:rPr>
                <w:rFonts w:ascii="Arial" w:hAnsi="Arial" w:cs="Arial"/>
                <w:i/>
                <w:iCs/>
                <w:sz w:val="20"/>
                <w:szCs w:val="20"/>
              </w:rPr>
              <w:t>position;</w:t>
            </w:r>
            <w:r w:rsidR="00262A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list that position as 1. </w:t>
            </w:r>
          </w:p>
          <w:p w:rsidR="00C44F6A" w:rsidRPr="0057377A" w:rsidRDefault="00C44F6A" w:rsidP="00C44F6A">
            <w:pPr>
              <w:snapToGrid w:val="0"/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7377A">
              <w:rPr>
                <w:rFonts w:ascii="Arial" w:hAnsi="Arial" w:cs="Arial"/>
                <w:b/>
                <w:iCs/>
                <w:sz w:val="20"/>
                <w:szCs w:val="20"/>
              </w:rPr>
              <w:t>BOARD OF DIRECTORS</w:t>
            </w:r>
          </w:p>
          <w:p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                                     __________</w:t>
            </w:r>
            <w:r w:rsidR="004A7439">
              <w:rPr>
                <w:rFonts w:ascii="Arial" w:hAnsi="Arial" w:cs="Arial"/>
                <w:sz w:val="20"/>
                <w:szCs w:val="20"/>
              </w:rPr>
              <w:t xml:space="preserve"> (2 year term)</w:t>
            </w:r>
          </w:p>
          <w:p w:rsidR="004A7439" w:rsidRDefault="004A7439" w:rsidP="008E446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439">
              <w:rPr>
                <w:rFonts w:ascii="Arial" w:hAnsi="Arial" w:cs="Arial"/>
                <w:sz w:val="20"/>
                <w:szCs w:val="20"/>
              </w:rPr>
              <w:t>Disc Golf Chair                             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(2 year term)</w:t>
            </w:r>
          </w:p>
          <w:p w:rsidR="004A7439" w:rsidRDefault="004A7439" w:rsidP="004A743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Ultimate Chair                    __________ (2 year term)</w:t>
            </w:r>
          </w:p>
          <w:p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Committee Chair  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4A7439">
              <w:rPr>
                <w:rFonts w:ascii="Arial" w:hAnsi="Arial" w:cs="Arial"/>
                <w:sz w:val="20"/>
                <w:szCs w:val="20"/>
              </w:rPr>
              <w:t xml:space="preserve"> (1 year term)</w:t>
            </w:r>
          </w:p>
          <w:p w:rsidR="00C44F6A" w:rsidRDefault="00C10599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44F6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E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F6A">
              <w:rPr>
                <w:rFonts w:ascii="Arial" w:hAnsi="Arial" w:cs="Arial"/>
                <w:sz w:val="20"/>
                <w:szCs w:val="20"/>
              </w:rPr>
              <w:t>__________</w:t>
            </w:r>
            <w:r w:rsidR="004A7439">
              <w:rPr>
                <w:rFonts w:ascii="Arial" w:hAnsi="Arial" w:cs="Arial"/>
                <w:sz w:val="20"/>
                <w:szCs w:val="20"/>
              </w:rPr>
              <w:t xml:space="preserve"> (2 year term)</w:t>
            </w:r>
          </w:p>
          <w:p w:rsidR="008E4461" w:rsidRDefault="008E4461" w:rsidP="008E446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SOTG Chair                                   __________</w:t>
            </w:r>
            <w:r w:rsidR="004A7439">
              <w:rPr>
                <w:rFonts w:ascii="Arial" w:hAnsi="Arial" w:cs="Arial"/>
                <w:sz w:val="20"/>
                <w:szCs w:val="20"/>
              </w:rPr>
              <w:t xml:space="preserve"> (1 year term)</w:t>
            </w:r>
          </w:p>
          <w:p w:rsidR="004A7439" w:rsidRDefault="004A7439" w:rsidP="004A743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President, AOFDF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__________ </w:t>
            </w:r>
            <w:r w:rsidRPr="004A7439">
              <w:rPr>
                <w:rFonts w:ascii="Arial" w:hAnsi="Arial" w:cs="Arial"/>
                <w:sz w:val="20"/>
                <w:szCs w:val="20"/>
              </w:rPr>
              <w:t>(2 year term)</w:t>
            </w:r>
          </w:p>
          <w:p w:rsidR="004A7439" w:rsidRDefault="004A7439" w:rsidP="004A743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E31">
              <w:rPr>
                <w:rFonts w:ascii="Arial" w:hAnsi="Arial" w:cs="Arial"/>
                <w:sz w:val="20"/>
                <w:szCs w:val="20"/>
                <w:lang w:val="en-GB"/>
              </w:rPr>
              <w:t xml:space="preserve">President,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EFDF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__________ </w:t>
            </w:r>
            <w:r w:rsidRPr="004A7439">
              <w:rPr>
                <w:rFonts w:ascii="Arial" w:hAnsi="Arial" w:cs="Arial"/>
                <w:sz w:val="20"/>
                <w:szCs w:val="20"/>
              </w:rPr>
              <w:t>(2 year term)</w:t>
            </w:r>
          </w:p>
          <w:p w:rsidR="004A7439" w:rsidRDefault="004A7439" w:rsidP="004A743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7E31">
              <w:rPr>
                <w:rFonts w:ascii="Arial" w:hAnsi="Arial" w:cs="Arial"/>
                <w:sz w:val="20"/>
                <w:szCs w:val="20"/>
                <w:lang w:val="en-GB"/>
              </w:rPr>
              <w:t xml:space="preserve">President,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AAFDF</w:t>
            </w:r>
            <w:r w:rsidRPr="003F7E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__________ </w:t>
            </w:r>
            <w:r w:rsidRPr="004A743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A7439">
              <w:rPr>
                <w:rFonts w:ascii="Arial" w:hAnsi="Arial" w:cs="Arial"/>
                <w:sz w:val="20"/>
                <w:szCs w:val="20"/>
              </w:rPr>
              <w:t xml:space="preserve"> year term)</w:t>
            </w:r>
          </w:p>
          <w:p w:rsidR="004A7439" w:rsidRPr="004A7439" w:rsidRDefault="004A7439" w:rsidP="004A7439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439">
              <w:rPr>
                <w:rFonts w:ascii="Arial" w:hAnsi="Arial" w:cs="Arial"/>
                <w:sz w:val="20"/>
                <w:szCs w:val="20"/>
                <w:lang w:val="en-GB"/>
              </w:rPr>
              <w:t>President, PAFDF                          __________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A7439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4A7439">
              <w:rPr>
                <w:rFonts w:ascii="Arial" w:hAnsi="Arial" w:cs="Arial"/>
                <w:sz w:val="20"/>
                <w:szCs w:val="20"/>
                <w:lang w:val="en-GB"/>
              </w:rPr>
              <w:t xml:space="preserve"> year term)</w:t>
            </w:r>
          </w:p>
          <w:p w:rsidR="004A7439" w:rsidRDefault="004A7439" w:rsidP="008E446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377A">
              <w:rPr>
                <w:rFonts w:ascii="Arial" w:hAnsi="Arial" w:cs="Arial"/>
                <w:b/>
                <w:sz w:val="20"/>
                <w:szCs w:val="20"/>
              </w:rPr>
              <w:t xml:space="preserve">ULTIMATE COMMITTEE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57377A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:rsidR="00C44F6A" w:rsidRDefault="00C44F6A" w:rsidP="004A7439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Ultimate Committee Deputy Chair    _________</w:t>
            </w:r>
          </w:p>
          <w:p w:rsidR="004A7439" w:rsidRDefault="004A7439" w:rsidP="004A743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F6A" w:rsidRDefault="00C44F6A" w:rsidP="00C44F6A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377A">
              <w:rPr>
                <w:rFonts w:ascii="Arial" w:hAnsi="Arial" w:cs="Arial"/>
                <w:b/>
                <w:sz w:val="20"/>
                <w:szCs w:val="20"/>
              </w:rPr>
              <w:t>ULTIMATE SUBCOMMITTEE CHAIRS</w:t>
            </w:r>
          </w:p>
          <w:p w:rsidR="00C44F6A" w:rsidRDefault="00C44F6A" w:rsidP="004A7439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Championships (</w:t>
            </w:r>
            <w:r w:rsidRPr="000D2BB6">
              <w:rPr>
                <w:rFonts w:ascii="Arial" w:hAnsi="Arial" w:cs="Arial"/>
                <w:sz w:val="20"/>
                <w:szCs w:val="20"/>
              </w:rPr>
              <w:t>play issues, eligibility</w:t>
            </w:r>
            <w:r>
              <w:rPr>
                <w:rFonts w:ascii="Arial" w:hAnsi="Arial" w:cs="Arial"/>
                <w:sz w:val="20"/>
                <w:szCs w:val="20"/>
              </w:rPr>
              <w:t>,    _________</w:t>
            </w:r>
          </w:p>
          <w:p w:rsidR="00C44F6A" w:rsidRDefault="00C44F6A" w:rsidP="004A7439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2BB6">
              <w:rPr>
                <w:rFonts w:ascii="Arial" w:hAnsi="Arial" w:cs="Arial"/>
                <w:sz w:val="20"/>
                <w:szCs w:val="20"/>
              </w:rPr>
              <w:t>scheduling, formats, event cycles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0AAD" w:rsidRPr="0057377A" w:rsidRDefault="00C44F6A" w:rsidP="0016225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Rules                                                        _________</w:t>
            </w:r>
          </w:p>
        </w:tc>
      </w:tr>
      <w:tr w:rsidR="00285B53" w:rsidRPr="00A353B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258" w:rsidRDefault="001622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85B53" w:rsidRPr="00A353BD" w:rsidRDefault="00285B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53" w:rsidRPr="00A353BD" w:rsidRDefault="00285B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>If elected, I agree:</w:t>
            </w:r>
          </w:p>
          <w:p w:rsidR="00285B53" w:rsidRPr="00A353BD" w:rsidRDefault="00285B53">
            <w:pPr>
              <w:tabs>
                <w:tab w:val="left" w:pos="3852"/>
                <w:tab w:val="left" w:pos="4932"/>
              </w:tabs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 xml:space="preserve">to serve </w:t>
            </w:r>
            <w:r w:rsidR="004A7439">
              <w:rPr>
                <w:rFonts w:ascii="Arial" w:hAnsi="Arial" w:cs="Arial"/>
                <w:sz w:val="20"/>
                <w:szCs w:val="20"/>
              </w:rPr>
              <w:t>i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r w:rsidR="00045BB4">
              <w:rPr>
                <w:rFonts w:ascii="Arial" w:hAnsi="Arial" w:cs="Arial"/>
                <w:sz w:val="20"/>
                <w:szCs w:val="20"/>
              </w:rPr>
              <w:t>position</w:t>
            </w:r>
            <w:r w:rsidR="00045BB4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4A7439">
              <w:rPr>
                <w:rFonts w:ascii="Arial" w:hAnsi="Arial" w:cs="Arial"/>
                <w:sz w:val="20"/>
                <w:szCs w:val="20"/>
              </w:rPr>
              <w:t>its term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45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Check11"/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A353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85B53" w:rsidRDefault="00285B53">
            <w:pPr>
              <w:tabs>
                <w:tab w:val="left" w:pos="3852"/>
                <w:tab w:val="left" w:pos="4932"/>
              </w:tabs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 xml:space="preserve">to disclose any conflict of interest;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85B53" w:rsidRPr="00A353BD" w:rsidRDefault="00285B53">
            <w:pPr>
              <w:tabs>
                <w:tab w:val="left" w:pos="3852"/>
                <w:tab w:val="left" w:pos="4932"/>
                <w:tab w:val="left" w:pos="4977"/>
              </w:tabs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 xml:space="preserve">to notify of any criminal record;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85B53" w:rsidRPr="00A353BD" w:rsidRDefault="00045BB4">
            <w:pPr>
              <w:tabs>
                <w:tab w:val="left" w:pos="3852"/>
                <w:tab w:val="left" w:pos="4932"/>
              </w:tabs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actively </w:t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>
              <w:rPr>
                <w:rFonts w:ascii="Arial" w:hAnsi="Arial" w:cs="Arial"/>
                <w:sz w:val="20"/>
                <w:szCs w:val="20"/>
              </w:rPr>
              <w:t>WFDF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 xml:space="preserve">business; </w:t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ab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ab/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5B53" w:rsidRPr="00A353BD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285B53" w:rsidRPr="00A353BD" w:rsidRDefault="00285B53">
            <w:pPr>
              <w:tabs>
                <w:tab w:val="left" w:pos="3852"/>
                <w:tab w:val="left" w:pos="4932"/>
              </w:tabs>
              <w:rPr>
                <w:rFonts w:ascii="Arial" w:hAnsi="Arial" w:cs="Arial"/>
                <w:sz w:val="20"/>
                <w:szCs w:val="20"/>
              </w:rPr>
            </w:pPr>
            <w:r w:rsidRPr="00A353BD">
              <w:rPr>
                <w:rFonts w:ascii="Arial" w:hAnsi="Arial" w:cs="Arial"/>
                <w:sz w:val="20"/>
                <w:szCs w:val="20"/>
              </w:rPr>
              <w:t xml:space="preserve">to keep contact info up-to-date;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0599" w:rsidRPr="00A35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353BD">
              <w:rPr>
                <w:rFonts w:ascii="Arial" w:hAnsi="Arial" w:cs="Arial"/>
                <w:sz w:val="20"/>
                <w:szCs w:val="20"/>
              </w:rPr>
              <w:tab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3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5EC0">
              <w:rPr>
                <w:rFonts w:ascii="Arial" w:hAnsi="Arial" w:cs="Arial"/>
                <w:sz w:val="20"/>
                <w:szCs w:val="20"/>
              </w:rPr>
            </w:r>
            <w:r w:rsidR="00305E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162258" w:rsidRPr="00A353BD" w:rsidRDefault="0016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 w:rsidTr="00162258">
        <w:trPr>
          <w:trHeight w:val="11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B53" w:rsidRPr="00A353BD" w:rsidRDefault="00045BB4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Identification of </w:t>
            </w:r>
            <w:r w:rsidR="00285B53" w:rsidRPr="00A353BD">
              <w:rPr>
                <w:rFonts w:ascii="Arial" w:hAnsi="Arial" w:cs="Arial"/>
                <w:b/>
                <w:sz w:val="20"/>
                <w:szCs w:val="20"/>
              </w:rPr>
              <w:t>Potential conflicts of interest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B4" w:rsidRDefault="00162258">
            <w:pPr>
              <w:snapToGrid w:val="0"/>
              <w:spacing w:before="120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read the WFDF Conflict of Interest Policy and fill out the Annual Conflict of Interest Statement.</w:t>
            </w:r>
          </w:p>
          <w:p w:rsidR="00E400D2" w:rsidRPr="00E400D2" w:rsidRDefault="00E400D2">
            <w:pPr>
              <w:snapToGrid w:val="0"/>
              <w:spacing w:before="120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  <w:r w:rsidRPr="00E400D2">
              <w:rPr>
                <w:rFonts w:ascii="Arial" w:hAnsi="Arial" w:cs="Arial"/>
                <w:b/>
                <w:sz w:val="12"/>
                <w:szCs w:val="12"/>
              </w:rPr>
              <w:t>http://www.wfdf.org/about/rules-a-policies/doc_download/346-wfdf-conflict-of-interest-policy</w:t>
            </w:r>
          </w:p>
        </w:tc>
      </w:tr>
      <w:tr w:rsidR="00285B53" w:rsidRPr="00A353BD">
        <w:tc>
          <w:tcPr>
            <w:tcW w:w="9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58" w:rsidRPr="00A353BD" w:rsidRDefault="00C10599" w:rsidP="00045BB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5B53" w:rsidRPr="00A353BD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DF542F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285B53" w:rsidRPr="00A353BD">
              <w:rPr>
                <w:rFonts w:ascii="Arial" w:hAnsi="Arial" w:cs="Arial"/>
                <w:b/>
                <w:sz w:val="20"/>
                <w:szCs w:val="20"/>
              </w:rPr>
              <w:t xml:space="preserve"> can be sent at any time </w:t>
            </w:r>
            <w:r w:rsidR="00045BB4">
              <w:rPr>
                <w:rFonts w:ascii="Arial" w:hAnsi="Arial" w:cs="Arial"/>
                <w:b/>
                <w:sz w:val="20"/>
                <w:szCs w:val="20"/>
              </w:rPr>
              <w:t>prior to start of</w:t>
            </w:r>
            <w:r w:rsidR="00045BB4" w:rsidRPr="00A35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5B53" w:rsidRPr="00A353BD">
              <w:rPr>
                <w:rFonts w:ascii="Arial" w:hAnsi="Arial" w:cs="Arial"/>
                <w:b/>
                <w:sz w:val="20"/>
                <w:szCs w:val="20"/>
              </w:rPr>
              <w:t>the election, but preferably at the time of nomination.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285B53" w:rsidRPr="00A353BD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285B53" w:rsidRDefault="00285B53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Candidate Statement:</w:t>
            </w:r>
          </w:p>
          <w:p w:rsidR="00C10599" w:rsidRPr="00A353BD" w:rsidRDefault="00C10599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53" w:rsidRPr="00A353BD" w:rsidRDefault="00285B53" w:rsidP="00C10599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53" w:rsidRPr="00A353BD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285B53" w:rsidRDefault="00285B53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Curriculum Vitae (CV) or Resume</w:t>
            </w:r>
            <w:r w:rsidR="00C105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10599" w:rsidRPr="00A353BD" w:rsidRDefault="00C10599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53" w:rsidRPr="00A353BD" w:rsidRDefault="00285B53" w:rsidP="00C10599">
            <w:pPr>
              <w:snapToGrid w:val="0"/>
              <w:spacing w:before="120"/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B53" w:rsidRPr="00A353BD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285B53" w:rsidRPr="00A353BD" w:rsidRDefault="00285B53">
            <w:pPr>
              <w:snapToGri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3BD">
              <w:rPr>
                <w:rFonts w:ascii="Arial" w:hAnsi="Arial" w:cs="Arial"/>
                <w:b/>
                <w:sz w:val="20"/>
                <w:szCs w:val="20"/>
              </w:rPr>
              <w:t>Photograph</w:t>
            </w: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53" w:rsidRPr="00A353BD" w:rsidRDefault="00285B53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353BD">
              <w:rPr>
                <w:rFonts w:ascii="Arial" w:hAnsi="Arial" w:cs="Arial"/>
                <w:i/>
                <w:iCs/>
                <w:sz w:val="20"/>
                <w:szCs w:val="20"/>
              </w:rPr>
              <w:t>Digital Photo to be posted on the WFDF web site (.jpg. &lt; 200 pixels wide x 300 pixels high).  If the photo is larger in either dimension, it will not be used.</w:t>
            </w:r>
          </w:p>
        </w:tc>
      </w:tr>
      <w:tr w:rsidR="00285B53" w:rsidRPr="00A353BD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285B53" w:rsidRPr="00A353BD" w:rsidRDefault="00285B53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53" w:rsidRPr="00A353BD" w:rsidRDefault="00285B53">
            <w:pPr>
              <w:snapToGrid w:val="0"/>
              <w:spacing w:before="120"/>
              <w:ind w:left="432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B53" w:rsidRPr="002A5B55" w:rsidRDefault="00285B53" w:rsidP="00285B53"/>
    <w:sectPr w:rsidR="00285B53" w:rsidRPr="002A5B55" w:rsidSect="00C61BE9">
      <w:footerReference w:type="default" r:id="rId7"/>
      <w:pgSz w:w="11907" w:h="16839" w:code="9"/>
      <w:pgMar w:top="360" w:right="1600" w:bottom="1300" w:left="17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C0" w:rsidRDefault="00305EC0" w:rsidP="00285B53">
      <w:r>
        <w:separator/>
      </w:r>
    </w:p>
  </w:endnote>
  <w:endnote w:type="continuationSeparator" w:id="0">
    <w:p w:rsidR="00305EC0" w:rsidRDefault="00305EC0" w:rsidP="002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8" w:rsidRDefault="007107F8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743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C0" w:rsidRDefault="00305EC0" w:rsidP="00285B53">
      <w:r>
        <w:separator/>
      </w:r>
    </w:p>
  </w:footnote>
  <w:footnote w:type="continuationSeparator" w:id="0">
    <w:p w:rsidR="00305EC0" w:rsidRDefault="00305EC0" w:rsidP="0028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5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20273"/>
    <w:multiLevelType w:val="hybridMultilevel"/>
    <w:tmpl w:val="3B709F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98C"/>
    <w:multiLevelType w:val="hybridMultilevel"/>
    <w:tmpl w:val="A872A3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103"/>
    <w:multiLevelType w:val="hybridMultilevel"/>
    <w:tmpl w:val="FFC8250A"/>
    <w:lvl w:ilvl="0" w:tplc="4FC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86F8A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212005A5"/>
    <w:multiLevelType w:val="hybridMultilevel"/>
    <w:tmpl w:val="EB8A93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7D36"/>
    <w:multiLevelType w:val="hybridMultilevel"/>
    <w:tmpl w:val="41420AE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A2A"/>
    <w:multiLevelType w:val="hybridMultilevel"/>
    <w:tmpl w:val="54DCCF8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A239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45347F7"/>
    <w:multiLevelType w:val="hybridMultilevel"/>
    <w:tmpl w:val="49301EB4"/>
    <w:name w:val="WW8Num62"/>
    <w:lvl w:ilvl="0" w:tplc="3E5C9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04EA"/>
    <w:multiLevelType w:val="hybridMultilevel"/>
    <w:tmpl w:val="0652E6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B2D3E"/>
    <w:multiLevelType w:val="multilevel"/>
    <w:tmpl w:val="54DCCF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D0"/>
    <w:rsid w:val="00023B93"/>
    <w:rsid w:val="00045BB4"/>
    <w:rsid w:val="000D144D"/>
    <w:rsid w:val="00162258"/>
    <w:rsid w:val="00197380"/>
    <w:rsid w:val="00221789"/>
    <w:rsid w:val="0023266E"/>
    <w:rsid w:val="002377DF"/>
    <w:rsid w:val="00262A00"/>
    <w:rsid w:val="00285B53"/>
    <w:rsid w:val="00305EC0"/>
    <w:rsid w:val="00327CD6"/>
    <w:rsid w:val="00355DA0"/>
    <w:rsid w:val="003A3990"/>
    <w:rsid w:val="003C0AAD"/>
    <w:rsid w:val="003D6582"/>
    <w:rsid w:val="003E5986"/>
    <w:rsid w:val="00427869"/>
    <w:rsid w:val="004A7439"/>
    <w:rsid w:val="004B365A"/>
    <w:rsid w:val="004D0FBE"/>
    <w:rsid w:val="0057377A"/>
    <w:rsid w:val="005B4446"/>
    <w:rsid w:val="006A06E6"/>
    <w:rsid w:val="006C638B"/>
    <w:rsid w:val="006F1F8B"/>
    <w:rsid w:val="007107F8"/>
    <w:rsid w:val="00712C55"/>
    <w:rsid w:val="00724479"/>
    <w:rsid w:val="00781FD8"/>
    <w:rsid w:val="00785EBC"/>
    <w:rsid w:val="008C2576"/>
    <w:rsid w:val="008E2503"/>
    <w:rsid w:val="008E4461"/>
    <w:rsid w:val="009C65E3"/>
    <w:rsid w:val="00A60033"/>
    <w:rsid w:val="00A97202"/>
    <w:rsid w:val="00AE13B4"/>
    <w:rsid w:val="00B179EF"/>
    <w:rsid w:val="00C10599"/>
    <w:rsid w:val="00C44F6A"/>
    <w:rsid w:val="00C573D8"/>
    <w:rsid w:val="00C61BE9"/>
    <w:rsid w:val="00CD0115"/>
    <w:rsid w:val="00D329D0"/>
    <w:rsid w:val="00D350C4"/>
    <w:rsid w:val="00DB152B"/>
    <w:rsid w:val="00DB265F"/>
    <w:rsid w:val="00DB69DB"/>
    <w:rsid w:val="00DF542F"/>
    <w:rsid w:val="00E163FC"/>
    <w:rsid w:val="00E400D2"/>
    <w:rsid w:val="00ED4A4C"/>
    <w:rsid w:val="00F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9B201-C921-6445-8F0D-09E20C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9D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D329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D329D0"/>
    <w:pPr>
      <w:numPr>
        <w:ilvl w:val="1"/>
        <w:numId w:val="1"/>
      </w:numPr>
      <w:tabs>
        <w:tab w:val="left" w:pos="1800"/>
      </w:tabs>
      <w:spacing w:before="280" w:after="2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329D0"/>
    <w:pPr>
      <w:keepNext/>
      <w:numPr>
        <w:ilvl w:val="2"/>
        <w:numId w:val="1"/>
      </w:numPr>
      <w:tabs>
        <w:tab w:val="left" w:pos="32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329D0"/>
    <w:pPr>
      <w:keepNext/>
      <w:numPr>
        <w:ilvl w:val="3"/>
        <w:numId w:val="1"/>
      </w:numPr>
      <w:tabs>
        <w:tab w:val="left" w:pos="4680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329D0"/>
    <w:pPr>
      <w:numPr>
        <w:ilvl w:val="4"/>
        <w:numId w:val="1"/>
      </w:numPr>
      <w:tabs>
        <w:tab w:val="left" w:pos="612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329D0"/>
    <w:pPr>
      <w:numPr>
        <w:ilvl w:val="5"/>
        <w:numId w:val="1"/>
      </w:numPr>
      <w:tabs>
        <w:tab w:val="left" w:pos="7560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329D0"/>
    <w:pPr>
      <w:numPr>
        <w:ilvl w:val="6"/>
        <w:numId w:val="1"/>
      </w:numPr>
      <w:tabs>
        <w:tab w:val="left" w:pos="9000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D329D0"/>
    <w:pPr>
      <w:numPr>
        <w:ilvl w:val="7"/>
        <w:numId w:val="1"/>
      </w:numPr>
      <w:tabs>
        <w:tab w:val="left" w:pos="10440"/>
      </w:tabs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D329D0"/>
    <w:pPr>
      <w:numPr>
        <w:ilvl w:val="8"/>
        <w:numId w:val="1"/>
      </w:numPr>
      <w:tabs>
        <w:tab w:val="left" w:pos="1188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329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29D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berschrift2Zchn">
    <w:name w:val="Überschrift 2 Zchn"/>
    <w:link w:val="berschrift2"/>
    <w:rsid w:val="00D329D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berschrift3Zchn">
    <w:name w:val="Überschrift 3 Zchn"/>
    <w:link w:val="berschrift3"/>
    <w:rsid w:val="00D329D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rsid w:val="00D329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link w:val="berschrift5"/>
    <w:rsid w:val="00D329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link w:val="berschrift6"/>
    <w:rsid w:val="00D329D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link w:val="berschrift7"/>
    <w:rsid w:val="00D329D0"/>
    <w:rPr>
      <w:rFonts w:ascii="Times New Roman" w:eastAsia="Times New Roman" w:hAnsi="Times New Roman" w:cs="Times New Roman"/>
      <w:lang w:eastAsia="ar-SA"/>
    </w:rPr>
  </w:style>
  <w:style w:type="character" w:customStyle="1" w:styleId="berschrift8Zchn">
    <w:name w:val="Überschrift 8 Zchn"/>
    <w:link w:val="berschrift8"/>
    <w:rsid w:val="00D329D0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berschrift9Zchn">
    <w:name w:val="Überschrift 9 Zchn"/>
    <w:link w:val="berschrift9"/>
    <w:rsid w:val="00D329D0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2z0">
    <w:name w:val="WW8Num2z0"/>
    <w:rsid w:val="00D329D0"/>
    <w:rPr>
      <w:rFonts w:ascii="Arial" w:eastAsia="Times New Roman" w:hAnsi="Arial"/>
    </w:rPr>
  </w:style>
  <w:style w:type="character" w:customStyle="1" w:styleId="WW8Num2z1">
    <w:name w:val="WW8Num2z1"/>
    <w:rsid w:val="00D329D0"/>
    <w:rPr>
      <w:rFonts w:ascii="Courier New" w:hAnsi="Courier New" w:cs="Wingdings"/>
    </w:rPr>
  </w:style>
  <w:style w:type="character" w:customStyle="1" w:styleId="WW8Num2z2">
    <w:name w:val="WW8Num2z2"/>
    <w:rsid w:val="00D329D0"/>
    <w:rPr>
      <w:rFonts w:ascii="Wingdings" w:hAnsi="Wingdings" w:cs="Wingdings"/>
    </w:rPr>
  </w:style>
  <w:style w:type="character" w:customStyle="1" w:styleId="WW8Num2z3">
    <w:name w:val="WW8Num2z3"/>
    <w:rsid w:val="00D329D0"/>
    <w:rPr>
      <w:rFonts w:ascii="Symbol" w:hAnsi="Symbol" w:cs="Wingdings"/>
    </w:rPr>
  </w:style>
  <w:style w:type="character" w:customStyle="1" w:styleId="WW8Num3z0">
    <w:name w:val="WW8Num3z0"/>
    <w:rsid w:val="00D329D0"/>
    <w:rPr>
      <w:b/>
      <w:i w:val="0"/>
    </w:rPr>
  </w:style>
  <w:style w:type="character" w:customStyle="1" w:styleId="WW8Num4z0">
    <w:name w:val="WW8Num4z0"/>
    <w:rsid w:val="00D329D0"/>
    <w:rPr>
      <w:rFonts w:ascii="Arial" w:eastAsia="Times New Roman" w:hAnsi="Arial"/>
    </w:rPr>
  </w:style>
  <w:style w:type="character" w:customStyle="1" w:styleId="WW8Num4z1">
    <w:name w:val="WW8Num4z1"/>
    <w:rsid w:val="00D329D0"/>
    <w:rPr>
      <w:rFonts w:ascii="Courier New" w:hAnsi="Courier New" w:cs="Wingdings"/>
    </w:rPr>
  </w:style>
  <w:style w:type="character" w:customStyle="1" w:styleId="WW8Num4z2">
    <w:name w:val="WW8Num4z2"/>
    <w:rsid w:val="00D329D0"/>
    <w:rPr>
      <w:rFonts w:ascii="Wingdings" w:hAnsi="Wingdings" w:cs="Wingdings"/>
    </w:rPr>
  </w:style>
  <w:style w:type="character" w:customStyle="1" w:styleId="WW8Num4z3">
    <w:name w:val="WW8Num4z3"/>
    <w:rsid w:val="00D329D0"/>
    <w:rPr>
      <w:rFonts w:ascii="Symbol" w:hAnsi="Symbol" w:cs="Wingdings"/>
    </w:rPr>
  </w:style>
  <w:style w:type="character" w:customStyle="1" w:styleId="WW8Num5z0">
    <w:name w:val="WW8Num5z0"/>
    <w:rsid w:val="00D329D0"/>
    <w:rPr>
      <w:rFonts w:ascii="Arial" w:eastAsia="Times New Roman" w:hAnsi="Arial"/>
    </w:rPr>
  </w:style>
  <w:style w:type="character" w:customStyle="1" w:styleId="WW8Num5z1">
    <w:name w:val="WW8Num5z1"/>
    <w:rsid w:val="00D329D0"/>
    <w:rPr>
      <w:rFonts w:ascii="Courier New" w:hAnsi="Courier New" w:cs="Wingdings"/>
    </w:rPr>
  </w:style>
  <w:style w:type="character" w:customStyle="1" w:styleId="WW8Num5z2">
    <w:name w:val="WW8Num5z2"/>
    <w:rsid w:val="00D329D0"/>
    <w:rPr>
      <w:rFonts w:ascii="Wingdings" w:hAnsi="Wingdings" w:cs="Wingdings"/>
    </w:rPr>
  </w:style>
  <w:style w:type="character" w:customStyle="1" w:styleId="WW8Num5z3">
    <w:name w:val="WW8Num5z3"/>
    <w:rsid w:val="00D329D0"/>
    <w:rPr>
      <w:rFonts w:ascii="Symbol" w:hAnsi="Symbol" w:cs="Wingdings"/>
    </w:rPr>
  </w:style>
  <w:style w:type="character" w:customStyle="1" w:styleId="WW8Num6z0">
    <w:name w:val="WW8Num6z0"/>
    <w:rsid w:val="00D329D0"/>
    <w:rPr>
      <w:rFonts w:ascii="Wingdings" w:hAnsi="Wingdings" w:cs="Wingdings"/>
    </w:rPr>
  </w:style>
  <w:style w:type="character" w:customStyle="1" w:styleId="WW8Num6z1">
    <w:name w:val="WW8Num6z1"/>
    <w:rsid w:val="00D329D0"/>
    <w:rPr>
      <w:rFonts w:ascii="Courier New" w:hAnsi="Courier New" w:cs="Wingdings"/>
    </w:rPr>
  </w:style>
  <w:style w:type="character" w:customStyle="1" w:styleId="WW8Num6z3">
    <w:name w:val="WW8Num6z3"/>
    <w:rsid w:val="00D329D0"/>
    <w:rPr>
      <w:rFonts w:ascii="Symbol" w:hAnsi="Symbol" w:cs="Wingdings"/>
    </w:rPr>
  </w:style>
  <w:style w:type="character" w:customStyle="1" w:styleId="WW8Num7z0">
    <w:name w:val="WW8Num7z0"/>
    <w:rsid w:val="00D329D0"/>
    <w:rPr>
      <w:rFonts w:ascii="Symbol" w:hAnsi="Symbol"/>
    </w:rPr>
  </w:style>
  <w:style w:type="character" w:customStyle="1" w:styleId="WW8Num7z1">
    <w:name w:val="WW8Num7z1"/>
    <w:rsid w:val="00D329D0"/>
    <w:rPr>
      <w:rFonts w:ascii="Courier New" w:hAnsi="Courier New" w:cs="Wingdings"/>
    </w:rPr>
  </w:style>
  <w:style w:type="character" w:customStyle="1" w:styleId="WW8Num7z2">
    <w:name w:val="WW8Num7z2"/>
    <w:rsid w:val="00D329D0"/>
    <w:rPr>
      <w:rFonts w:ascii="Wingdings" w:hAnsi="Wingdings"/>
    </w:rPr>
  </w:style>
  <w:style w:type="character" w:customStyle="1" w:styleId="WW8Num9z0">
    <w:name w:val="WW8Num9z0"/>
    <w:rsid w:val="00D329D0"/>
    <w:rPr>
      <w:rFonts w:ascii="Arial" w:eastAsia="Times New Roman" w:hAnsi="Arial"/>
    </w:rPr>
  </w:style>
  <w:style w:type="character" w:customStyle="1" w:styleId="WW8Num9z1">
    <w:name w:val="WW8Num9z1"/>
    <w:rsid w:val="00D329D0"/>
    <w:rPr>
      <w:rFonts w:ascii="Wingdings" w:hAnsi="Wingdings" w:cs="Wingdings"/>
    </w:rPr>
  </w:style>
  <w:style w:type="character" w:customStyle="1" w:styleId="WW8Num9z3">
    <w:name w:val="WW8Num9z3"/>
    <w:rsid w:val="00D329D0"/>
    <w:rPr>
      <w:rFonts w:ascii="Symbol" w:hAnsi="Symbol" w:cs="Wingdings"/>
    </w:rPr>
  </w:style>
  <w:style w:type="character" w:customStyle="1" w:styleId="WW8Num9z4">
    <w:name w:val="WW8Num9z4"/>
    <w:rsid w:val="00D329D0"/>
    <w:rPr>
      <w:rFonts w:ascii="Courier New" w:hAnsi="Courier New" w:cs="Wingdings"/>
    </w:rPr>
  </w:style>
  <w:style w:type="paragraph" w:customStyle="1" w:styleId="a">
    <w:basedOn w:val="Standard"/>
    <w:next w:val="Textkrper"/>
    <w:rsid w:val="00D329D0"/>
    <w:pPr>
      <w:spacing w:after="120"/>
    </w:pPr>
  </w:style>
  <w:style w:type="character" w:styleId="Kommentarzeichen">
    <w:name w:val="annotation reference"/>
    <w:rsid w:val="00D329D0"/>
    <w:rPr>
      <w:sz w:val="16"/>
      <w:szCs w:val="16"/>
    </w:rPr>
  </w:style>
  <w:style w:type="character" w:customStyle="1" w:styleId="NumberingSymbols">
    <w:name w:val="Numbering Symbols"/>
    <w:rsid w:val="00D329D0"/>
  </w:style>
  <w:style w:type="paragraph" w:customStyle="1" w:styleId="Heading">
    <w:name w:val="Heading"/>
    <w:basedOn w:val="Standard"/>
    <w:next w:val="Textkrper"/>
    <w:rsid w:val="00D329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sid w:val="00D329D0"/>
    <w:rPr>
      <w:rFonts w:cs="Tahoma"/>
    </w:rPr>
  </w:style>
  <w:style w:type="paragraph" w:styleId="Beschriftung">
    <w:name w:val="caption"/>
    <w:basedOn w:val="Standard"/>
    <w:qFormat/>
    <w:rsid w:val="00D3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329D0"/>
    <w:pPr>
      <w:suppressLineNumbers/>
    </w:pPr>
    <w:rPr>
      <w:rFonts w:cs="Tahoma"/>
    </w:rPr>
  </w:style>
  <w:style w:type="paragraph" w:styleId="StandardWeb">
    <w:name w:val="Normal (Web)"/>
    <w:basedOn w:val="Standard"/>
    <w:rsid w:val="00D329D0"/>
    <w:pPr>
      <w:spacing w:before="280" w:after="280"/>
    </w:pPr>
  </w:style>
  <w:style w:type="paragraph" w:styleId="Sprechblasentext">
    <w:name w:val="Balloon Text"/>
    <w:basedOn w:val="Standard"/>
    <w:link w:val="SprechblasentextZchn"/>
    <w:rsid w:val="00D32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329D0"/>
    <w:rPr>
      <w:rFonts w:ascii="Tahoma" w:eastAsia="Times New Roman" w:hAnsi="Tahoma" w:cs="Tahoma"/>
      <w:sz w:val="16"/>
      <w:szCs w:val="16"/>
      <w:lang w:eastAsia="ar-SA"/>
    </w:rPr>
  </w:style>
  <w:style w:type="paragraph" w:styleId="Kommentartext">
    <w:name w:val="annotation text"/>
    <w:basedOn w:val="Standard"/>
    <w:link w:val="KommentartextZchn"/>
    <w:rsid w:val="00D329D0"/>
    <w:rPr>
      <w:sz w:val="20"/>
      <w:szCs w:val="20"/>
    </w:rPr>
  </w:style>
  <w:style w:type="character" w:customStyle="1" w:styleId="KommentartextZchn">
    <w:name w:val="Kommentartext Zchn"/>
    <w:link w:val="Kommentartext"/>
    <w:rsid w:val="00D329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329D0"/>
    <w:rPr>
      <w:b/>
      <w:bCs/>
    </w:rPr>
  </w:style>
  <w:style w:type="character" w:customStyle="1" w:styleId="KommentarthemaZchn">
    <w:name w:val="Kommentarthema Zchn"/>
    <w:link w:val="Kommentarthema"/>
    <w:rsid w:val="00D329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D329D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rsid w:val="00D329D0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rsid w:val="00D329D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rsid w:val="00D329D0"/>
    <w:rPr>
      <w:rFonts w:ascii="Times New Roman" w:eastAsia="Times New Roman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D329D0"/>
    <w:pPr>
      <w:suppressLineNumbers/>
    </w:pPr>
  </w:style>
  <w:style w:type="paragraph" w:customStyle="1" w:styleId="TableHeading">
    <w:name w:val="Table Heading"/>
    <w:basedOn w:val="TableContents"/>
    <w:rsid w:val="00D329D0"/>
    <w:pPr>
      <w:jc w:val="center"/>
    </w:pPr>
    <w:rPr>
      <w:b/>
      <w:bCs/>
    </w:rPr>
  </w:style>
  <w:style w:type="table" w:styleId="Tabellenraster">
    <w:name w:val="Table Grid"/>
    <w:basedOn w:val="NormaleTabelle"/>
    <w:rsid w:val="009B4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Standard"/>
    <w:uiPriority w:val="34"/>
    <w:qFormat/>
    <w:rsid w:val="007968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5E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form – Fall 2011 WFDF Board of Directors Elections (for 2012-2013 term)</vt:lpstr>
      <vt:lpstr>Nomination form – Fall 2011 WFDF Board of Directors Elections (for 2012-2013 term)</vt:lpstr>
    </vt:vector>
  </TitlesOfParts>
  <Company>budcat04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Fall 2011 WFDF Board of Directors Elections (for 2012-2013 term)</dc:title>
  <dc:subject/>
  <dc:creator>Sandie Hammerly</dc:creator>
  <cp:keywords/>
  <cp:lastModifiedBy>Microsoft Office User</cp:lastModifiedBy>
  <cp:revision>2</cp:revision>
  <cp:lastPrinted>2011-10-08T16:05:00Z</cp:lastPrinted>
  <dcterms:created xsi:type="dcterms:W3CDTF">2018-11-01T23:06:00Z</dcterms:created>
  <dcterms:modified xsi:type="dcterms:W3CDTF">2018-11-01T23:06:00Z</dcterms:modified>
</cp:coreProperties>
</file>