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44C5" w14:textId="77777777" w:rsidR="00262A00" w:rsidRP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 w:rsidRPr="00262A00">
        <w:rPr>
          <w:rFonts w:ascii="Arial" w:hAnsi="Arial" w:cs="Arial"/>
          <w:sz w:val="28"/>
          <w:szCs w:val="28"/>
        </w:rPr>
        <w:t>World Flying Disc Federation</w:t>
      </w:r>
    </w:p>
    <w:p w14:paraId="7013132E" w14:textId="4D40EEB0" w:rsid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 w:rsidRPr="00262A00">
        <w:rPr>
          <w:rFonts w:ascii="Arial" w:hAnsi="Arial" w:cs="Arial"/>
          <w:sz w:val="28"/>
          <w:szCs w:val="28"/>
        </w:rPr>
        <w:t xml:space="preserve">Election </w:t>
      </w:r>
      <w:r w:rsidR="00285B53" w:rsidRPr="00262A00">
        <w:rPr>
          <w:rFonts w:ascii="Arial" w:hAnsi="Arial" w:cs="Arial"/>
          <w:sz w:val="28"/>
          <w:szCs w:val="28"/>
        </w:rPr>
        <w:t>Nomination form – Fall 20</w:t>
      </w:r>
      <w:r w:rsidR="00244057">
        <w:rPr>
          <w:rFonts w:ascii="Arial" w:hAnsi="Arial" w:cs="Arial"/>
          <w:sz w:val="28"/>
          <w:szCs w:val="28"/>
        </w:rPr>
        <w:t>2</w:t>
      </w:r>
      <w:r w:rsidR="00D7210C">
        <w:rPr>
          <w:rFonts w:ascii="Arial" w:hAnsi="Arial" w:cs="Arial"/>
          <w:sz w:val="28"/>
          <w:szCs w:val="28"/>
        </w:rPr>
        <w:t>1</w:t>
      </w:r>
    </w:p>
    <w:p w14:paraId="26D3AED8" w14:textId="77777777" w:rsidR="00045BB4" w:rsidRPr="00262A00" w:rsidRDefault="00712C55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045BB4">
        <w:rPr>
          <w:rFonts w:ascii="Arial" w:hAnsi="Arial" w:cs="Arial"/>
          <w:sz w:val="28"/>
          <w:szCs w:val="28"/>
        </w:rPr>
        <w:t xml:space="preserve">or </w:t>
      </w:r>
    </w:p>
    <w:p w14:paraId="21E753EF" w14:textId="1C77ED25" w:rsidR="00285B53" w:rsidRDefault="00285B53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 w:rsidRPr="002A5B55">
        <w:rPr>
          <w:rFonts w:ascii="Arial" w:hAnsi="Arial" w:cs="Arial"/>
          <w:szCs w:val="20"/>
        </w:rPr>
        <w:t>WFDF Board of Directors Elections (20</w:t>
      </w:r>
      <w:r w:rsidR="00244057">
        <w:rPr>
          <w:rFonts w:ascii="Arial" w:hAnsi="Arial" w:cs="Arial"/>
          <w:szCs w:val="20"/>
        </w:rPr>
        <w:t>2</w:t>
      </w:r>
      <w:r w:rsidR="00D7210C">
        <w:rPr>
          <w:rFonts w:ascii="Arial" w:hAnsi="Arial" w:cs="Arial"/>
          <w:szCs w:val="20"/>
        </w:rPr>
        <w:t>2</w:t>
      </w:r>
      <w:r w:rsidRPr="002A5B55"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</w:t>
      </w:r>
      <w:r w:rsidR="00D7210C">
        <w:rPr>
          <w:rFonts w:ascii="Arial" w:hAnsi="Arial" w:cs="Arial"/>
          <w:szCs w:val="20"/>
        </w:rPr>
        <w:t>3</w:t>
      </w:r>
      <w:r w:rsidRPr="002A5B55">
        <w:rPr>
          <w:rFonts w:ascii="Arial" w:hAnsi="Arial" w:cs="Arial"/>
          <w:szCs w:val="20"/>
        </w:rPr>
        <w:t xml:space="preserve"> term)</w:t>
      </w:r>
    </w:p>
    <w:p w14:paraId="428BCBE5" w14:textId="6D60F6E9" w:rsidR="00262A00" w:rsidRPr="002A5B55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Ultimate Subcommittee chair (20</w:t>
      </w:r>
      <w:r w:rsidR="00244057">
        <w:rPr>
          <w:rFonts w:ascii="Arial" w:hAnsi="Arial" w:cs="Arial"/>
          <w:szCs w:val="20"/>
        </w:rPr>
        <w:t>2</w:t>
      </w:r>
      <w:r w:rsidR="00D7210C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</w:t>
      </w:r>
      <w:r w:rsidR="00D7210C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)</w:t>
      </w:r>
    </w:p>
    <w:p w14:paraId="0819E264" w14:textId="77777777" w:rsidR="00285B53" w:rsidRPr="00A353BD" w:rsidRDefault="00285B53" w:rsidP="00285B53">
      <w:pPr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5278"/>
      </w:tblGrid>
      <w:tr w:rsidR="00285B53" w:rsidRPr="00A353BD" w14:paraId="31B51913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ED3C4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44F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6709F1E7" w14:textId="77777777" w:rsidTr="00244057">
        <w:trPr>
          <w:trHeight w:val="15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FC798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5F5" w14:textId="77777777" w:rsidR="00285B53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4D345" w14:textId="77777777" w:rsidR="00785EBC" w:rsidRPr="00A353BD" w:rsidRDefault="00785EB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 w14:paraId="33413D46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2243B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A1D6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00" w:rsidRPr="00A353BD" w14:paraId="2CAA9950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8788D" w14:textId="77777777"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960F" w14:textId="77777777"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7EBE7584" w14:textId="77777777" w:rsidTr="00244057">
        <w:tc>
          <w:tcPr>
            <w:tcW w:w="3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86011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Nominated By: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(Each candidate must have an email recommendation from a WFDF member in good standing, sent directly to the </w:t>
            </w:r>
            <w:proofErr w:type="spellStart"/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>NomCom</w:t>
            </w:r>
            <w:proofErr w:type="spellEnd"/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Chair.)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476" w14:textId="77777777" w:rsidR="00285B53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A353B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1A2306" w14:textId="59B34D51" w:rsidR="00244057" w:rsidRPr="00A353BD" w:rsidRDefault="00244057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300FF276" w14:textId="77777777" w:rsidTr="00244057"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F4F13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147" w14:textId="623C270A" w:rsidR="00D7210C" w:rsidRPr="00D7210C" w:rsidRDefault="00D7210C" w:rsidP="00D7210C">
            <w:pPr>
              <w:rPr>
                <w:rFonts w:ascii="Arial" w:hAnsi="Arial" w:cs="Arial"/>
                <w:sz w:val="20"/>
                <w:szCs w:val="20"/>
              </w:rPr>
            </w:pPr>
            <w:r w:rsidRPr="00174C4E">
              <w:rPr>
                <w:rFonts w:ascii="Arial" w:hAnsi="Arial" w:cs="Arial"/>
                <w:b/>
                <w:sz w:val="20"/>
                <w:szCs w:val="20"/>
              </w:rPr>
              <w:t xml:space="preserve">Member Association, either from </w:t>
            </w:r>
            <w:r w:rsidRPr="001E2314">
              <w:rPr>
                <w:rFonts w:ascii="Arial" w:hAnsi="Arial" w:cs="Arial"/>
                <w:b/>
                <w:sz w:val="20"/>
                <w:szCs w:val="20"/>
              </w:rPr>
              <w:t>country of origin or country of residence (if more than a year)</w:t>
            </w:r>
            <w:r w:rsidRPr="00174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ABCE34" w14:textId="4D02AEFC" w:rsidR="00785EBC" w:rsidRDefault="00785EBC" w:rsidP="00C1059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F796B23" w14:textId="6DDFCC41" w:rsidR="00244057" w:rsidRPr="00A353BD" w:rsidRDefault="00244057" w:rsidP="00C1059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 w14:paraId="1A3ED429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55D0D" w14:textId="79C5D660" w:rsidR="00285B53" w:rsidRPr="00A353BD" w:rsidRDefault="00285B53" w:rsidP="00C44F6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Desired Position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440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21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210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A0CE" w14:textId="77777777" w:rsidR="00285B53" w:rsidRPr="0057377A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List positions in order of personal preference, from most desired to least desired.</w:t>
            </w:r>
            <w:r w:rsidR="00DB1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candidate only seeks one </w:t>
            </w:r>
            <w:r w:rsidR="0057377A">
              <w:rPr>
                <w:rFonts w:ascii="Arial" w:hAnsi="Arial" w:cs="Arial"/>
                <w:i/>
                <w:iCs/>
                <w:sz w:val="20"/>
                <w:szCs w:val="20"/>
              </w:rPr>
              <w:t>position;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list that position as 1. </w:t>
            </w:r>
          </w:p>
          <w:p w14:paraId="11A8B3AA" w14:textId="77777777" w:rsidR="00C44F6A" w:rsidRPr="0057377A" w:rsidRDefault="00C44F6A" w:rsidP="00C44F6A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7377A">
              <w:rPr>
                <w:rFonts w:ascii="Arial" w:hAnsi="Arial" w:cs="Arial"/>
                <w:b/>
                <w:iCs/>
                <w:sz w:val="20"/>
                <w:szCs w:val="20"/>
              </w:rPr>
              <w:t>BOARD OF DIRECTORS</w:t>
            </w:r>
          </w:p>
          <w:p w14:paraId="10013669" w14:textId="3DC3682F" w:rsidR="00C44F6A" w:rsidRDefault="00D7210C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                                     __________ </w:t>
            </w:r>
          </w:p>
          <w:p w14:paraId="40BB71EA" w14:textId="4CA694C0" w:rsidR="00D7210C" w:rsidRDefault="00D7210C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Ultimate Committee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Chair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F6A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20DEF74" w14:textId="451D5EF4" w:rsidR="00D7210C" w:rsidRDefault="00D7210C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Freestyle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Chair           __________</w:t>
            </w:r>
          </w:p>
          <w:p w14:paraId="092E107B" w14:textId="77777777"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Committee Chair  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  <w:p w14:paraId="7EF436F6" w14:textId="6C47717C" w:rsidR="00C83A14" w:rsidRDefault="00D7210C" w:rsidP="00C83A14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SOTG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               __________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036E58" w14:textId="75C0DCBF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Continental President, A</w:t>
            </w:r>
            <w:r w:rsidR="00D7210C">
              <w:rPr>
                <w:rFonts w:ascii="Arial" w:hAnsi="Arial" w:cs="Arial"/>
                <w:sz w:val="20"/>
                <w:szCs w:val="20"/>
              </w:rPr>
              <w:t>sia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721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  </w:t>
            </w:r>
          </w:p>
          <w:p w14:paraId="19D4EF12" w14:textId="77777777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(to be elected by Continental</w:t>
            </w:r>
          </w:p>
          <w:p w14:paraId="79ED781F" w14:textId="518942CF" w:rsidR="00C83A14" w:rsidRP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Association)</w:t>
            </w:r>
          </w:p>
          <w:p w14:paraId="44914CAD" w14:textId="77777777" w:rsidR="00C83A14" w:rsidRP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32F4E" w14:textId="1ACC7662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 xml:space="preserve">Continental President, </w:t>
            </w:r>
            <w:r w:rsidR="00D7210C">
              <w:rPr>
                <w:rFonts w:ascii="Arial" w:hAnsi="Arial" w:cs="Arial"/>
                <w:sz w:val="20"/>
                <w:szCs w:val="20"/>
              </w:rPr>
              <w:t>Pan America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  </w:t>
            </w:r>
          </w:p>
          <w:p w14:paraId="6A2929A1" w14:textId="77777777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(to be elected by Continental</w:t>
            </w:r>
          </w:p>
          <w:p w14:paraId="262627BD" w14:textId="3E1942EC" w:rsidR="00C83A14" w:rsidRPr="003C27BE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Association)</w:t>
            </w:r>
          </w:p>
          <w:p w14:paraId="0FD0FB60" w14:textId="77777777" w:rsidR="00D7210C" w:rsidRDefault="0023266E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210C" w:rsidRPr="0057377A">
              <w:rPr>
                <w:rFonts w:ascii="Arial" w:hAnsi="Arial" w:cs="Arial"/>
                <w:b/>
                <w:sz w:val="20"/>
                <w:szCs w:val="20"/>
              </w:rPr>
              <w:t>ULTIMATE SUBCOMMITTEE CHAIRS</w:t>
            </w:r>
          </w:p>
          <w:p w14:paraId="337B3F79" w14:textId="5F485589" w:rsidR="003C0AAD" w:rsidRPr="0057377A" w:rsidRDefault="00D7210C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(</w:t>
            </w:r>
            <w:r w:rsidRPr="0057377A">
              <w:rPr>
                <w:rFonts w:ascii="Arial" w:hAnsi="Arial" w:cs="Arial"/>
                <w:sz w:val="18"/>
                <w:szCs w:val="18"/>
              </w:rPr>
              <w:t>logistics, event bid review, other technical issues</w:t>
            </w:r>
            <w:r>
              <w:rPr>
                <w:rFonts w:ascii="Arial" w:hAnsi="Arial" w:cs="Arial"/>
                <w:sz w:val="20"/>
                <w:szCs w:val="20"/>
              </w:rPr>
              <w:t>)    _________</w:t>
            </w:r>
          </w:p>
        </w:tc>
      </w:tr>
      <w:tr w:rsidR="001B3201" w:rsidRPr="00A353BD" w14:paraId="34FE76C3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41BD" w14:textId="2E2C33B8" w:rsidR="001B3201" w:rsidRPr="00A353BD" w:rsidRDefault="001B3201" w:rsidP="001B32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Photograph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58F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Digital Photo to be posted on the WFDF web site (.jpg. &lt; 200 pixels wide x 300 pixels high).</w:t>
            </w:r>
          </w:p>
          <w:p w14:paraId="5C75F9D6" w14:textId="63B5C63C" w:rsidR="001B3201" w:rsidRPr="00A353BD" w:rsidRDefault="001B3201" w:rsidP="001B3201">
            <w:pPr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If the photo is larger in either dimension, it will not be used.</w:t>
            </w:r>
          </w:p>
        </w:tc>
      </w:tr>
      <w:tr w:rsidR="001B3201" w:rsidRPr="00A353BD" w14:paraId="3BF62091" w14:textId="77777777" w:rsidTr="00244057">
        <w:trPr>
          <w:trHeight w:val="11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EDF86" w14:textId="2C74A8A3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of 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>Potential conflicts of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D280" w14:textId="72D59742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read the WFDF Conflict of Interest Policy and fill out the Annual Conflict of Interest Statement.</w:t>
            </w:r>
          </w:p>
          <w:p w14:paraId="5E34BABF" w14:textId="20FD5365" w:rsidR="00D7210C" w:rsidRDefault="00D7210C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  <w:hyperlink r:id="rId7" w:history="1">
              <w:r w:rsidRPr="005B5AC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https://wfdf.sport/wp-content/uploads/2020/10/wfdf_conflict_of_interest_policy_approved_bod.pdf</w:t>
              </w:r>
            </w:hyperlink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269B670" w14:textId="77777777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676FED7" w14:textId="77777777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 xml:space="preserve"> can be sent at any 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 to start of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 xml:space="preserve"> the election, but preferably at the time of nomination.</w:t>
            </w:r>
          </w:p>
          <w:p w14:paraId="01A54289" w14:textId="7AC0EDFD" w:rsidR="001B3201" w:rsidRPr="00E400D2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B3201" w:rsidRPr="00A353BD" w14:paraId="3A3698A1" w14:textId="77777777" w:rsidTr="00244057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25F3D23B" w14:textId="2E1B68BB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lastRenderedPageBreak/>
              <w:t>Candidate Statement:</w:t>
            </w:r>
          </w:p>
          <w:p w14:paraId="6C8D939D" w14:textId="2597B381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use additional or separate sheets if needed)</w:t>
            </w:r>
          </w:p>
          <w:p w14:paraId="1B17293B" w14:textId="62956B6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69714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7165C" w14:textId="1961A216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3F797" w14:textId="348E2E4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22C23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B4753" w14:textId="484BE018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0C140" w14:textId="4662877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4E568" w14:textId="6A11B18D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56835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C481" w14:textId="5B3C773B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701A1" w14:textId="3CC6463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1A0AD" w14:textId="10FDD2C2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B2202" w14:textId="18A49626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0E72C" w14:textId="72518C1A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8AADF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F74E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4F5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01" w:rsidRPr="00A353BD" w14:paraId="31DAA9E5" w14:textId="77777777" w:rsidTr="00244057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5B8A3938" w14:textId="53D1CC01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Curriculum Vitae (CV) or Resume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614CB4" w14:textId="47CE0FB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use additional or separate sheets if needed)</w:t>
            </w:r>
          </w:p>
          <w:p w14:paraId="08B45D6B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5401" w14:textId="6F15798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562EE" w14:textId="6C11013A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8F3D2" w14:textId="4C5EB2E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22C2B" w14:textId="36656F2C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6C6FE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D6487" w14:textId="75B68B0C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13CDF" w14:textId="05893E6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BFE4F" w14:textId="1BC8176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7C52E" w14:textId="049456F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93917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2064A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2C5" w14:textId="77777777" w:rsidR="001B3201" w:rsidRPr="00A353BD" w:rsidRDefault="001B3201" w:rsidP="001B3201">
            <w:pPr>
              <w:snapToGrid w:val="0"/>
              <w:spacing w:before="120"/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6BA7DB" w14:textId="3EF2F56E" w:rsidR="00285B53" w:rsidRDefault="00285B53" w:rsidP="00285B53"/>
    <w:p w14:paraId="09BE4558" w14:textId="473DADA1" w:rsidR="001B3201" w:rsidRPr="002A5B55" w:rsidRDefault="001B3201" w:rsidP="001B3201">
      <w:pPr>
        <w:snapToGrid w:val="0"/>
        <w:spacing w:before="120"/>
        <w:ind w:left="432" w:hanging="357"/>
      </w:pPr>
      <w:r>
        <w:rPr>
          <w:rFonts w:ascii="Arial" w:hAnsi="Arial" w:cs="Arial"/>
          <w:b/>
          <w:sz w:val="20"/>
          <w:szCs w:val="20"/>
        </w:rPr>
        <w:t>Please send the form directly to: ed(at)</w:t>
      </w:r>
      <w:proofErr w:type="spellStart"/>
      <w:r>
        <w:rPr>
          <w:rFonts w:ascii="Arial" w:hAnsi="Arial" w:cs="Arial"/>
          <w:b/>
          <w:sz w:val="20"/>
          <w:szCs w:val="20"/>
        </w:rPr>
        <w:t>wfdf</w:t>
      </w:r>
      <w:proofErr w:type="spellEnd"/>
      <w:r>
        <w:rPr>
          <w:rFonts w:ascii="Arial" w:hAnsi="Arial" w:cs="Arial"/>
          <w:b/>
          <w:sz w:val="20"/>
          <w:szCs w:val="20"/>
        </w:rPr>
        <w:t>(dot)sport</w:t>
      </w:r>
    </w:p>
    <w:sectPr w:rsidR="001B3201" w:rsidRPr="002A5B55" w:rsidSect="00C61BE9">
      <w:footerReference w:type="default" r:id="rId8"/>
      <w:pgSz w:w="11907" w:h="16839" w:code="9"/>
      <w:pgMar w:top="360" w:right="1600" w:bottom="1300" w:left="17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D992" w14:textId="77777777" w:rsidR="000E0F33" w:rsidRDefault="000E0F33" w:rsidP="00285B53">
      <w:r>
        <w:separator/>
      </w:r>
    </w:p>
  </w:endnote>
  <w:endnote w:type="continuationSeparator" w:id="0">
    <w:p w14:paraId="2E6F426B" w14:textId="77777777" w:rsidR="000E0F33" w:rsidRDefault="000E0F33" w:rsidP="002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7B12" w14:textId="77777777" w:rsidR="007107F8" w:rsidRDefault="007107F8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7CD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A3E5" w14:textId="77777777" w:rsidR="000E0F33" w:rsidRDefault="000E0F33" w:rsidP="00285B53">
      <w:r>
        <w:separator/>
      </w:r>
    </w:p>
  </w:footnote>
  <w:footnote w:type="continuationSeparator" w:id="0">
    <w:p w14:paraId="3F2F108E" w14:textId="77777777" w:rsidR="000E0F33" w:rsidRDefault="000E0F33" w:rsidP="0028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5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20273"/>
    <w:multiLevelType w:val="hybridMultilevel"/>
    <w:tmpl w:val="3B709F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98C"/>
    <w:multiLevelType w:val="hybridMultilevel"/>
    <w:tmpl w:val="A872A3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03"/>
    <w:multiLevelType w:val="hybridMultilevel"/>
    <w:tmpl w:val="FFC8250A"/>
    <w:lvl w:ilvl="0" w:tplc="4FC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86F8A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12005A5"/>
    <w:multiLevelType w:val="hybridMultilevel"/>
    <w:tmpl w:val="EB8A93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7D36"/>
    <w:multiLevelType w:val="hybridMultilevel"/>
    <w:tmpl w:val="41420AE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A2A"/>
    <w:multiLevelType w:val="hybridMultilevel"/>
    <w:tmpl w:val="54DCCF8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A239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45347F7"/>
    <w:multiLevelType w:val="hybridMultilevel"/>
    <w:tmpl w:val="49301EB4"/>
    <w:name w:val="WW8Num62"/>
    <w:lvl w:ilvl="0" w:tplc="3E5C9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04EA"/>
    <w:multiLevelType w:val="hybridMultilevel"/>
    <w:tmpl w:val="0652E6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2D3E"/>
    <w:multiLevelType w:val="multilevel"/>
    <w:tmpl w:val="54DCCF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0"/>
    <w:rsid w:val="00023B93"/>
    <w:rsid w:val="000369D2"/>
    <w:rsid w:val="00045BB4"/>
    <w:rsid w:val="000D144D"/>
    <w:rsid w:val="000E0F33"/>
    <w:rsid w:val="00162258"/>
    <w:rsid w:val="001B3201"/>
    <w:rsid w:val="00221789"/>
    <w:rsid w:val="0023266E"/>
    <w:rsid w:val="002377DF"/>
    <w:rsid w:val="00244057"/>
    <w:rsid w:val="00262A00"/>
    <w:rsid w:val="00285B53"/>
    <w:rsid w:val="00327CD6"/>
    <w:rsid w:val="00355DA0"/>
    <w:rsid w:val="003A3990"/>
    <w:rsid w:val="003C0AAD"/>
    <w:rsid w:val="003D6582"/>
    <w:rsid w:val="003E5986"/>
    <w:rsid w:val="00427869"/>
    <w:rsid w:val="004B365A"/>
    <w:rsid w:val="004D0FBE"/>
    <w:rsid w:val="0057377A"/>
    <w:rsid w:val="005B4446"/>
    <w:rsid w:val="006A06E6"/>
    <w:rsid w:val="006C638B"/>
    <w:rsid w:val="006F1F8B"/>
    <w:rsid w:val="007107F8"/>
    <w:rsid w:val="00712C55"/>
    <w:rsid w:val="00724479"/>
    <w:rsid w:val="00781FD8"/>
    <w:rsid w:val="00785EBC"/>
    <w:rsid w:val="008C2576"/>
    <w:rsid w:val="008E2503"/>
    <w:rsid w:val="008E4461"/>
    <w:rsid w:val="009C65E3"/>
    <w:rsid w:val="00A60033"/>
    <w:rsid w:val="00A97202"/>
    <w:rsid w:val="00AE13B4"/>
    <w:rsid w:val="00B179EF"/>
    <w:rsid w:val="00C10599"/>
    <w:rsid w:val="00C44F6A"/>
    <w:rsid w:val="00C573D8"/>
    <w:rsid w:val="00C61BE9"/>
    <w:rsid w:val="00C83A14"/>
    <w:rsid w:val="00CD0115"/>
    <w:rsid w:val="00D329D0"/>
    <w:rsid w:val="00D350C4"/>
    <w:rsid w:val="00D7210C"/>
    <w:rsid w:val="00DB152B"/>
    <w:rsid w:val="00DB265F"/>
    <w:rsid w:val="00DB69DB"/>
    <w:rsid w:val="00DF542F"/>
    <w:rsid w:val="00E400D2"/>
    <w:rsid w:val="00E665C7"/>
    <w:rsid w:val="00ED4A4C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27BB9"/>
  <w15:docId w15:val="{6099B201-C921-6445-8F0D-09E20C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9D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D329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D329D0"/>
    <w:pPr>
      <w:numPr>
        <w:ilvl w:val="1"/>
        <w:numId w:val="1"/>
      </w:numPr>
      <w:tabs>
        <w:tab w:val="left" w:pos="1800"/>
      </w:tabs>
      <w:spacing w:before="280" w:after="2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329D0"/>
    <w:pPr>
      <w:keepNext/>
      <w:numPr>
        <w:ilvl w:val="2"/>
        <w:numId w:val="1"/>
      </w:numPr>
      <w:tabs>
        <w:tab w:val="left" w:pos="32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329D0"/>
    <w:pPr>
      <w:keepNext/>
      <w:numPr>
        <w:ilvl w:val="3"/>
        <w:numId w:val="1"/>
      </w:numPr>
      <w:tabs>
        <w:tab w:val="left" w:pos="4680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329D0"/>
    <w:pPr>
      <w:numPr>
        <w:ilvl w:val="4"/>
        <w:numId w:val="1"/>
      </w:numPr>
      <w:tabs>
        <w:tab w:val="left" w:pos="612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329D0"/>
    <w:pPr>
      <w:numPr>
        <w:ilvl w:val="5"/>
        <w:numId w:val="1"/>
      </w:numPr>
      <w:tabs>
        <w:tab w:val="left" w:pos="7560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329D0"/>
    <w:pPr>
      <w:numPr>
        <w:ilvl w:val="6"/>
        <w:numId w:val="1"/>
      </w:numPr>
      <w:tabs>
        <w:tab w:val="left" w:pos="9000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D329D0"/>
    <w:pPr>
      <w:numPr>
        <w:ilvl w:val="7"/>
        <w:numId w:val="1"/>
      </w:numPr>
      <w:tabs>
        <w:tab w:val="left" w:pos="10440"/>
      </w:tabs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D329D0"/>
    <w:pPr>
      <w:numPr>
        <w:ilvl w:val="8"/>
        <w:numId w:val="1"/>
      </w:numPr>
      <w:tabs>
        <w:tab w:val="left" w:pos="1188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329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29D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berschrift2Zchn">
    <w:name w:val="Überschrift 2 Zchn"/>
    <w:link w:val="berschrift2"/>
    <w:rsid w:val="00D329D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berschrift3Zchn">
    <w:name w:val="Überschrift 3 Zchn"/>
    <w:link w:val="berschrift3"/>
    <w:rsid w:val="00D329D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rsid w:val="00D329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link w:val="berschrift5"/>
    <w:rsid w:val="00D329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link w:val="berschrift6"/>
    <w:rsid w:val="00D329D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link w:val="berschrift7"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berschrift8Zchn">
    <w:name w:val="Überschrift 8 Zchn"/>
    <w:link w:val="berschrift8"/>
    <w:rsid w:val="00D329D0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berschrift9Zchn">
    <w:name w:val="Überschrift 9 Zchn"/>
    <w:link w:val="berschrift9"/>
    <w:rsid w:val="00D329D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2z0">
    <w:name w:val="WW8Num2z0"/>
    <w:rsid w:val="00D329D0"/>
    <w:rPr>
      <w:rFonts w:ascii="Arial" w:eastAsia="Times New Roman" w:hAnsi="Arial"/>
    </w:rPr>
  </w:style>
  <w:style w:type="character" w:customStyle="1" w:styleId="WW8Num2z1">
    <w:name w:val="WW8Num2z1"/>
    <w:rsid w:val="00D329D0"/>
    <w:rPr>
      <w:rFonts w:ascii="Courier New" w:hAnsi="Courier New" w:cs="Wingdings"/>
    </w:rPr>
  </w:style>
  <w:style w:type="character" w:customStyle="1" w:styleId="WW8Num2z2">
    <w:name w:val="WW8Num2z2"/>
    <w:rsid w:val="00D329D0"/>
    <w:rPr>
      <w:rFonts w:ascii="Wingdings" w:hAnsi="Wingdings" w:cs="Wingdings"/>
    </w:rPr>
  </w:style>
  <w:style w:type="character" w:customStyle="1" w:styleId="WW8Num2z3">
    <w:name w:val="WW8Num2z3"/>
    <w:rsid w:val="00D329D0"/>
    <w:rPr>
      <w:rFonts w:ascii="Symbol" w:hAnsi="Symbol" w:cs="Wingdings"/>
    </w:rPr>
  </w:style>
  <w:style w:type="character" w:customStyle="1" w:styleId="WW8Num3z0">
    <w:name w:val="WW8Num3z0"/>
    <w:rsid w:val="00D329D0"/>
    <w:rPr>
      <w:b/>
      <w:i w:val="0"/>
    </w:rPr>
  </w:style>
  <w:style w:type="character" w:customStyle="1" w:styleId="WW8Num4z0">
    <w:name w:val="WW8Num4z0"/>
    <w:rsid w:val="00D329D0"/>
    <w:rPr>
      <w:rFonts w:ascii="Arial" w:eastAsia="Times New Roman" w:hAnsi="Arial"/>
    </w:rPr>
  </w:style>
  <w:style w:type="character" w:customStyle="1" w:styleId="WW8Num4z1">
    <w:name w:val="WW8Num4z1"/>
    <w:rsid w:val="00D329D0"/>
    <w:rPr>
      <w:rFonts w:ascii="Courier New" w:hAnsi="Courier New" w:cs="Wingdings"/>
    </w:rPr>
  </w:style>
  <w:style w:type="character" w:customStyle="1" w:styleId="WW8Num4z2">
    <w:name w:val="WW8Num4z2"/>
    <w:rsid w:val="00D329D0"/>
    <w:rPr>
      <w:rFonts w:ascii="Wingdings" w:hAnsi="Wingdings" w:cs="Wingdings"/>
    </w:rPr>
  </w:style>
  <w:style w:type="character" w:customStyle="1" w:styleId="WW8Num4z3">
    <w:name w:val="WW8Num4z3"/>
    <w:rsid w:val="00D329D0"/>
    <w:rPr>
      <w:rFonts w:ascii="Symbol" w:hAnsi="Symbol" w:cs="Wingdings"/>
    </w:rPr>
  </w:style>
  <w:style w:type="character" w:customStyle="1" w:styleId="WW8Num5z0">
    <w:name w:val="WW8Num5z0"/>
    <w:rsid w:val="00D329D0"/>
    <w:rPr>
      <w:rFonts w:ascii="Arial" w:eastAsia="Times New Roman" w:hAnsi="Arial"/>
    </w:rPr>
  </w:style>
  <w:style w:type="character" w:customStyle="1" w:styleId="WW8Num5z1">
    <w:name w:val="WW8Num5z1"/>
    <w:rsid w:val="00D329D0"/>
    <w:rPr>
      <w:rFonts w:ascii="Courier New" w:hAnsi="Courier New" w:cs="Wingdings"/>
    </w:rPr>
  </w:style>
  <w:style w:type="character" w:customStyle="1" w:styleId="WW8Num5z2">
    <w:name w:val="WW8Num5z2"/>
    <w:rsid w:val="00D329D0"/>
    <w:rPr>
      <w:rFonts w:ascii="Wingdings" w:hAnsi="Wingdings" w:cs="Wingdings"/>
    </w:rPr>
  </w:style>
  <w:style w:type="character" w:customStyle="1" w:styleId="WW8Num5z3">
    <w:name w:val="WW8Num5z3"/>
    <w:rsid w:val="00D329D0"/>
    <w:rPr>
      <w:rFonts w:ascii="Symbol" w:hAnsi="Symbol" w:cs="Wingdings"/>
    </w:rPr>
  </w:style>
  <w:style w:type="character" w:customStyle="1" w:styleId="WW8Num6z0">
    <w:name w:val="WW8Num6z0"/>
    <w:rsid w:val="00D329D0"/>
    <w:rPr>
      <w:rFonts w:ascii="Wingdings" w:hAnsi="Wingdings" w:cs="Wingdings"/>
    </w:rPr>
  </w:style>
  <w:style w:type="character" w:customStyle="1" w:styleId="WW8Num6z1">
    <w:name w:val="WW8Num6z1"/>
    <w:rsid w:val="00D329D0"/>
    <w:rPr>
      <w:rFonts w:ascii="Courier New" w:hAnsi="Courier New" w:cs="Wingdings"/>
    </w:rPr>
  </w:style>
  <w:style w:type="character" w:customStyle="1" w:styleId="WW8Num6z3">
    <w:name w:val="WW8Num6z3"/>
    <w:rsid w:val="00D329D0"/>
    <w:rPr>
      <w:rFonts w:ascii="Symbol" w:hAnsi="Symbol" w:cs="Wingdings"/>
    </w:rPr>
  </w:style>
  <w:style w:type="character" w:customStyle="1" w:styleId="WW8Num7z0">
    <w:name w:val="WW8Num7z0"/>
    <w:rsid w:val="00D329D0"/>
    <w:rPr>
      <w:rFonts w:ascii="Symbol" w:hAnsi="Symbol"/>
    </w:rPr>
  </w:style>
  <w:style w:type="character" w:customStyle="1" w:styleId="WW8Num7z1">
    <w:name w:val="WW8Num7z1"/>
    <w:rsid w:val="00D329D0"/>
    <w:rPr>
      <w:rFonts w:ascii="Courier New" w:hAnsi="Courier New" w:cs="Wingdings"/>
    </w:rPr>
  </w:style>
  <w:style w:type="character" w:customStyle="1" w:styleId="WW8Num7z2">
    <w:name w:val="WW8Num7z2"/>
    <w:rsid w:val="00D329D0"/>
    <w:rPr>
      <w:rFonts w:ascii="Wingdings" w:hAnsi="Wingdings"/>
    </w:rPr>
  </w:style>
  <w:style w:type="character" w:customStyle="1" w:styleId="WW8Num9z0">
    <w:name w:val="WW8Num9z0"/>
    <w:rsid w:val="00D329D0"/>
    <w:rPr>
      <w:rFonts w:ascii="Arial" w:eastAsia="Times New Roman" w:hAnsi="Arial"/>
    </w:rPr>
  </w:style>
  <w:style w:type="character" w:customStyle="1" w:styleId="WW8Num9z1">
    <w:name w:val="WW8Num9z1"/>
    <w:rsid w:val="00D329D0"/>
    <w:rPr>
      <w:rFonts w:ascii="Wingdings" w:hAnsi="Wingdings" w:cs="Wingdings"/>
    </w:rPr>
  </w:style>
  <w:style w:type="character" w:customStyle="1" w:styleId="WW8Num9z3">
    <w:name w:val="WW8Num9z3"/>
    <w:rsid w:val="00D329D0"/>
    <w:rPr>
      <w:rFonts w:ascii="Symbol" w:hAnsi="Symbol" w:cs="Wingdings"/>
    </w:rPr>
  </w:style>
  <w:style w:type="character" w:customStyle="1" w:styleId="WW8Num9z4">
    <w:name w:val="WW8Num9z4"/>
    <w:rsid w:val="00D329D0"/>
    <w:rPr>
      <w:rFonts w:ascii="Courier New" w:hAnsi="Courier New" w:cs="Wingdings"/>
    </w:rPr>
  </w:style>
  <w:style w:type="paragraph" w:customStyle="1" w:styleId="a">
    <w:basedOn w:val="Standard"/>
    <w:next w:val="Textkrper"/>
    <w:rsid w:val="00D329D0"/>
    <w:pPr>
      <w:spacing w:after="120"/>
    </w:pPr>
  </w:style>
  <w:style w:type="character" w:styleId="Kommentarzeichen">
    <w:name w:val="annotation reference"/>
    <w:rsid w:val="00D329D0"/>
    <w:rPr>
      <w:sz w:val="16"/>
      <w:szCs w:val="16"/>
    </w:rPr>
  </w:style>
  <w:style w:type="character" w:customStyle="1" w:styleId="NumberingSymbols">
    <w:name w:val="Numbering Symbols"/>
    <w:rsid w:val="00D329D0"/>
  </w:style>
  <w:style w:type="paragraph" w:customStyle="1" w:styleId="Heading">
    <w:name w:val="Heading"/>
    <w:basedOn w:val="Standard"/>
    <w:next w:val="Textkrper"/>
    <w:rsid w:val="00D329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sid w:val="00D329D0"/>
    <w:rPr>
      <w:rFonts w:cs="Tahoma"/>
    </w:rPr>
  </w:style>
  <w:style w:type="paragraph" w:styleId="Beschriftung">
    <w:name w:val="caption"/>
    <w:basedOn w:val="Standard"/>
    <w:qFormat/>
    <w:rsid w:val="00D3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329D0"/>
    <w:pPr>
      <w:suppressLineNumbers/>
    </w:pPr>
    <w:rPr>
      <w:rFonts w:cs="Tahoma"/>
    </w:rPr>
  </w:style>
  <w:style w:type="paragraph" w:styleId="StandardWeb">
    <w:name w:val="Normal (Web)"/>
    <w:basedOn w:val="Standard"/>
    <w:rsid w:val="00D329D0"/>
    <w:pPr>
      <w:spacing w:before="280" w:after="280"/>
    </w:pPr>
  </w:style>
  <w:style w:type="paragraph" w:styleId="Sprechblasentext">
    <w:name w:val="Balloon Text"/>
    <w:basedOn w:val="Standard"/>
    <w:link w:val="SprechblasentextZchn"/>
    <w:rsid w:val="00D32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329D0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rsid w:val="00D329D0"/>
    <w:rPr>
      <w:sz w:val="20"/>
      <w:szCs w:val="20"/>
    </w:rPr>
  </w:style>
  <w:style w:type="character" w:customStyle="1" w:styleId="KommentartextZchn">
    <w:name w:val="Kommentartext Zchn"/>
    <w:link w:val="Kommentartext"/>
    <w:rsid w:val="00D329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329D0"/>
    <w:rPr>
      <w:b/>
      <w:bCs/>
    </w:rPr>
  </w:style>
  <w:style w:type="character" w:customStyle="1" w:styleId="KommentarthemaZchn">
    <w:name w:val="Kommentarthema Zchn"/>
    <w:link w:val="Kommentarthema"/>
    <w:rsid w:val="00D329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D329D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rsid w:val="00D329D0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rsid w:val="00D329D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rsid w:val="00D329D0"/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D329D0"/>
    <w:pPr>
      <w:suppressLineNumbers/>
    </w:pPr>
  </w:style>
  <w:style w:type="paragraph" w:customStyle="1" w:styleId="TableHeading">
    <w:name w:val="Table Heading"/>
    <w:basedOn w:val="TableContents"/>
    <w:rsid w:val="00D329D0"/>
    <w:pPr>
      <w:jc w:val="center"/>
    </w:pPr>
    <w:rPr>
      <w:b/>
      <w:bCs/>
    </w:rPr>
  </w:style>
  <w:style w:type="table" w:styleId="Tabellenraster">
    <w:name w:val="Table Grid"/>
    <w:basedOn w:val="NormaleTabelle"/>
    <w:rsid w:val="009B4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Standard"/>
    <w:uiPriority w:val="34"/>
    <w:qFormat/>
    <w:rsid w:val="007968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5E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fdf.sport/wp-content/uploads/2020/10/wfdf_conflict_of_interest_policy_approved_b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form – Fall 2011 WFDF Board of Directors Elections (for 2012-2013 term)</vt:lpstr>
      <vt:lpstr>Nomination form – Fall 2011 WFDF Board of Directors Elections (for 2012-2013 term)</vt:lpstr>
    </vt:vector>
  </TitlesOfParts>
  <Company>budcat04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Fall 2011 WFDF Board of Directors Elections (for 2012-2013 term)</dc:title>
  <dc:subject/>
  <dc:creator>Sandie Hammerly</dc:creator>
  <cp:keywords/>
  <cp:lastModifiedBy>Volker Bernardi</cp:lastModifiedBy>
  <cp:revision>2</cp:revision>
  <cp:lastPrinted>2011-10-08T16:05:00Z</cp:lastPrinted>
  <dcterms:created xsi:type="dcterms:W3CDTF">2021-10-28T16:03:00Z</dcterms:created>
  <dcterms:modified xsi:type="dcterms:W3CDTF">2021-10-28T16:03:00Z</dcterms:modified>
</cp:coreProperties>
</file>