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44C5" w14:textId="77777777" w:rsidR="00262A00" w:rsidRPr="00262A00" w:rsidRDefault="00262A00" w:rsidP="00C44F6A">
      <w:pPr>
        <w:tabs>
          <w:tab w:val="left" w:pos="1180"/>
        </w:tabs>
        <w:ind w:left="-142" w:right="-465"/>
        <w:jc w:val="center"/>
        <w:rPr>
          <w:rFonts w:ascii="Arial" w:hAnsi="Arial" w:cs="Arial"/>
          <w:sz w:val="28"/>
          <w:szCs w:val="28"/>
        </w:rPr>
      </w:pPr>
      <w:r w:rsidRPr="00262A00">
        <w:rPr>
          <w:rFonts w:ascii="Arial" w:hAnsi="Arial" w:cs="Arial"/>
          <w:sz w:val="28"/>
          <w:szCs w:val="28"/>
        </w:rPr>
        <w:t>World Flying Disc Federation</w:t>
      </w:r>
    </w:p>
    <w:p w14:paraId="7013132E" w14:textId="6B16EA14" w:rsidR="00262A00" w:rsidRDefault="00262A00" w:rsidP="00C44F6A">
      <w:pPr>
        <w:tabs>
          <w:tab w:val="left" w:pos="1180"/>
        </w:tabs>
        <w:ind w:left="-142" w:right="-465"/>
        <w:jc w:val="center"/>
        <w:rPr>
          <w:rFonts w:ascii="Arial" w:hAnsi="Arial" w:cs="Arial"/>
          <w:sz w:val="28"/>
          <w:szCs w:val="28"/>
        </w:rPr>
      </w:pPr>
      <w:r w:rsidRPr="00262A00">
        <w:rPr>
          <w:rFonts w:ascii="Arial" w:hAnsi="Arial" w:cs="Arial"/>
          <w:sz w:val="28"/>
          <w:szCs w:val="28"/>
        </w:rPr>
        <w:t xml:space="preserve">Election </w:t>
      </w:r>
      <w:r w:rsidR="00285B53" w:rsidRPr="00262A00">
        <w:rPr>
          <w:rFonts w:ascii="Arial" w:hAnsi="Arial" w:cs="Arial"/>
          <w:sz w:val="28"/>
          <w:szCs w:val="28"/>
        </w:rPr>
        <w:t>Nomination form – Fall 20</w:t>
      </w:r>
      <w:r w:rsidR="00244057">
        <w:rPr>
          <w:rFonts w:ascii="Arial" w:hAnsi="Arial" w:cs="Arial"/>
          <w:sz w:val="28"/>
          <w:szCs w:val="28"/>
        </w:rPr>
        <w:t>2</w:t>
      </w:r>
      <w:r w:rsidR="00F20169">
        <w:rPr>
          <w:rFonts w:ascii="Arial" w:hAnsi="Arial" w:cs="Arial"/>
          <w:sz w:val="28"/>
          <w:szCs w:val="28"/>
        </w:rPr>
        <w:t>3</w:t>
      </w:r>
    </w:p>
    <w:p w14:paraId="26D3AED8" w14:textId="77777777" w:rsidR="00045BB4" w:rsidRPr="00262A00" w:rsidRDefault="00712C55" w:rsidP="00C44F6A">
      <w:pPr>
        <w:tabs>
          <w:tab w:val="left" w:pos="1180"/>
        </w:tabs>
        <w:ind w:left="-142" w:right="-46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045BB4">
        <w:rPr>
          <w:rFonts w:ascii="Arial" w:hAnsi="Arial" w:cs="Arial"/>
          <w:sz w:val="28"/>
          <w:szCs w:val="28"/>
        </w:rPr>
        <w:t xml:space="preserve">or </w:t>
      </w:r>
    </w:p>
    <w:p w14:paraId="21E753EF" w14:textId="754C8263" w:rsidR="00285B53" w:rsidRDefault="00285B53" w:rsidP="00C44F6A">
      <w:pPr>
        <w:tabs>
          <w:tab w:val="left" w:pos="1180"/>
        </w:tabs>
        <w:ind w:left="-142" w:right="-465"/>
        <w:jc w:val="center"/>
        <w:rPr>
          <w:rFonts w:ascii="Arial" w:hAnsi="Arial" w:cs="Arial"/>
          <w:szCs w:val="20"/>
        </w:rPr>
      </w:pPr>
      <w:r w:rsidRPr="002A5B55">
        <w:rPr>
          <w:rFonts w:ascii="Arial" w:hAnsi="Arial" w:cs="Arial"/>
          <w:szCs w:val="20"/>
        </w:rPr>
        <w:t>WFDF Board of Directors Elections (20</w:t>
      </w:r>
      <w:r w:rsidR="00244057">
        <w:rPr>
          <w:rFonts w:ascii="Arial" w:hAnsi="Arial" w:cs="Arial"/>
          <w:szCs w:val="20"/>
        </w:rPr>
        <w:t>2</w:t>
      </w:r>
      <w:r w:rsidR="00F20169">
        <w:rPr>
          <w:rFonts w:ascii="Arial" w:hAnsi="Arial" w:cs="Arial"/>
          <w:szCs w:val="20"/>
        </w:rPr>
        <w:t>4</w:t>
      </w:r>
      <w:r w:rsidRPr="002A5B55">
        <w:rPr>
          <w:rFonts w:ascii="Arial" w:hAnsi="Arial" w:cs="Arial"/>
          <w:szCs w:val="20"/>
        </w:rPr>
        <w:t>-20</w:t>
      </w:r>
      <w:r w:rsidR="00C10599">
        <w:rPr>
          <w:rFonts w:ascii="Arial" w:hAnsi="Arial" w:cs="Arial"/>
          <w:szCs w:val="20"/>
        </w:rPr>
        <w:t>2</w:t>
      </w:r>
      <w:r w:rsidR="00F20169">
        <w:rPr>
          <w:rFonts w:ascii="Arial" w:hAnsi="Arial" w:cs="Arial"/>
          <w:szCs w:val="20"/>
        </w:rPr>
        <w:t>6</w:t>
      </w:r>
      <w:r w:rsidRPr="002A5B55">
        <w:rPr>
          <w:rFonts w:ascii="Arial" w:hAnsi="Arial" w:cs="Arial"/>
          <w:szCs w:val="20"/>
        </w:rPr>
        <w:t xml:space="preserve"> term)</w:t>
      </w:r>
    </w:p>
    <w:p w14:paraId="428BCBE5" w14:textId="41736DC0" w:rsidR="00262A00" w:rsidRPr="002A5B55" w:rsidRDefault="00F20169" w:rsidP="00C44F6A">
      <w:pPr>
        <w:tabs>
          <w:tab w:val="left" w:pos="1180"/>
        </w:tabs>
        <w:ind w:left="-142" w:right="-465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Ultimate </w:t>
      </w:r>
      <w:r w:rsidR="00262A00">
        <w:rPr>
          <w:rFonts w:ascii="Arial" w:hAnsi="Arial" w:cs="Arial"/>
          <w:szCs w:val="20"/>
        </w:rPr>
        <w:t>Subcommittee chair (20</w:t>
      </w:r>
      <w:r w:rsidR="00244057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>4</w:t>
      </w:r>
      <w:r w:rsidR="00262A00">
        <w:rPr>
          <w:rFonts w:ascii="Arial" w:hAnsi="Arial" w:cs="Arial"/>
          <w:szCs w:val="20"/>
        </w:rPr>
        <w:t>-20</w:t>
      </w:r>
      <w:r w:rsidR="00C10599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>6</w:t>
      </w:r>
      <w:r w:rsidR="00262A00">
        <w:rPr>
          <w:rFonts w:ascii="Arial" w:hAnsi="Arial" w:cs="Arial"/>
          <w:szCs w:val="20"/>
        </w:rPr>
        <w:t>)</w:t>
      </w:r>
    </w:p>
    <w:p w14:paraId="0819E264" w14:textId="77777777" w:rsidR="00285B53" w:rsidRPr="00A353BD" w:rsidRDefault="00285B53" w:rsidP="00285B53">
      <w:pPr>
        <w:rPr>
          <w:rFonts w:ascii="Arial" w:hAnsi="Arial" w:cs="Arial"/>
          <w:sz w:val="20"/>
          <w:szCs w:val="20"/>
        </w:rPr>
      </w:pPr>
    </w:p>
    <w:tbl>
      <w:tblPr>
        <w:tblW w:w="91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5278"/>
      </w:tblGrid>
      <w:tr w:rsidR="00285B53" w:rsidRPr="00A353BD" w14:paraId="31B51913" w14:textId="77777777" w:rsidTr="0024405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ED3C4" w14:textId="77777777"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Applicant Name: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044F" w14:textId="77777777"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53" w:rsidRPr="00A353BD" w14:paraId="6709F1E7" w14:textId="77777777" w:rsidTr="00244057">
        <w:trPr>
          <w:trHeight w:val="150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FC798" w14:textId="77777777"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Mailing Address: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D5F5" w14:textId="77777777" w:rsidR="00285B53" w:rsidRDefault="00285B53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4D345" w14:textId="77777777" w:rsidR="00785EBC" w:rsidRPr="00A353BD" w:rsidRDefault="00785EBC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B53" w:rsidRPr="00A353BD" w14:paraId="33413D46" w14:textId="77777777" w:rsidTr="0024405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2243B" w14:textId="77777777"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A1D6" w14:textId="77777777"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00" w:rsidRPr="00A353BD" w14:paraId="2CAA9950" w14:textId="77777777" w:rsidTr="0024405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8788D" w14:textId="77777777" w:rsidR="00262A00" w:rsidRPr="00A353BD" w:rsidRDefault="00262A00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Telephone: 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960F" w14:textId="77777777" w:rsidR="00262A00" w:rsidRPr="00A353BD" w:rsidRDefault="00262A00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53" w:rsidRPr="00A353BD" w14:paraId="7EBE7584" w14:textId="77777777" w:rsidTr="00244057">
        <w:tc>
          <w:tcPr>
            <w:tcW w:w="3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86011" w14:textId="77777777"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Nominated By:</w:t>
            </w:r>
            <w:r w:rsidRPr="00A353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40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(Each candidate must have an email recommendation from a WFDF member in good standing, sent directly to the </w:t>
            </w:r>
            <w:proofErr w:type="spellStart"/>
            <w:r w:rsidRPr="00244057">
              <w:rPr>
                <w:rFonts w:ascii="Arial" w:hAnsi="Arial" w:cs="Arial"/>
                <w:b/>
                <w:bCs/>
                <w:sz w:val="20"/>
                <w:szCs w:val="20"/>
              </w:rPr>
              <w:t>NomCom</w:t>
            </w:r>
            <w:proofErr w:type="spellEnd"/>
            <w:r w:rsidRPr="002440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Chair.)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1476" w14:textId="77777777" w:rsidR="00285B53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A353B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1A2306" w14:textId="59B34D51" w:rsidR="00244057" w:rsidRPr="00A353BD" w:rsidRDefault="00244057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53" w:rsidRPr="00A353BD" w14:paraId="300FF276" w14:textId="77777777" w:rsidTr="00244057">
        <w:tc>
          <w:tcPr>
            <w:tcW w:w="3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F4F13" w14:textId="77777777"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B147" w14:textId="623C270A" w:rsidR="00D7210C" w:rsidRPr="00D7210C" w:rsidRDefault="00D7210C" w:rsidP="00D7210C">
            <w:pPr>
              <w:rPr>
                <w:rFonts w:ascii="Arial" w:hAnsi="Arial" w:cs="Arial"/>
                <w:sz w:val="20"/>
                <w:szCs w:val="20"/>
              </w:rPr>
            </w:pPr>
            <w:r w:rsidRPr="00174C4E">
              <w:rPr>
                <w:rFonts w:ascii="Arial" w:hAnsi="Arial" w:cs="Arial"/>
                <w:b/>
                <w:sz w:val="20"/>
                <w:szCs w:val="20"/>
              </w:rPr>
              <w:t xml:space="preserve">Member Association, either from </w:t>
            </w:r>
            <w:r w:rsidRPr="001E2314">
              <w:rPr>
                <w:rFonts w:ascii="Arial" w:hAnsi="Arial" w:cs="Arial"/>
                <w:b/>
                <w:sz w:val="20"/>
                <w:szCs w:val="20"/>
              </w:rPr>
              <w:t>country of origin or country of residence (if more than a year)</w:t>
            </w:r>
            <w:r w:rsidRPr="00174C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DABCE34" w14:textId="4D02AEFC" w:rsidR="00785EBC" w:rsidRDefault="00785EBC" w:rsidP="00C10599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F796B23" w14:textId="6DDFCC41" w:rsidR="00244057" w:rsidRPr="00A353BD" w:rsidRDefault="00244057" w:rsidP="00C10599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B53" w:rsidRPr="00A353BD" w14:paraId="1A3ED429" w14:textId="77777777" w:rsidTr="0024405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55D0D" w14:textId="7ABCAFB9" w:rsidR="00285B53" w:rsidRPr="00A353BD" w:rsidRDefault="00285B53" w:rsidP="00C44F6A">
            <w:pPr>
              <w:snapToGrid w:val="0"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Desired Position</w:t>
            </w:r>
            <w:r w:rsidR="00C105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2A0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440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26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</w:t>
            </w:r>
            <w:r w:rsidR="00262A00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C1059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26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</w:t>
            </w:r>
            <w:r w:rsidRPr="00A353BD">
              <w:rPr>
                <w:rFonts w:ascii="Arial" w:hAnsi="Arial" w:cs="Arial"/>
                <w:b/>
                <w:sz w:val="20"/>
                <w:szCs w:val="20"/>
              </w:rPr>
              <w:t>(s):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A0CE" w14:textId="77777777" w:rsidR="00285B53" w:rsidRPr="0057377A" w:rsidRDefault="00285B53">
            <w:pPr>
              <w:snapToGrid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353BD">
              <w:rPr>
                <w:rFonts w:ascii="Arial" w:hAnsi="Arial" w:cs="Arial"/>
                <w:i/>
                <w:iCs/>
                <w:sz w:val="20"/>
                <w:szCs w:val="20"/>
              </w:rPr>
              <w:t>List positions in order of personal preference, from most desired to least desired.</w:t>
            </w:r>
            <w:r w:rsidR="00DB15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62A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candidate only seeks one </w:t>
            </w:r>
            <w:r w:rsidR="0057377A">
              <w:rPr>
                <w:rFonts w:ascii="Arial" w:hAnsi="Arial" w:cs="Arial"/>
                <w:i/>
                <w:iCs/>
                <w:sz w:val="20"/>
                <w:szCs w:val="20"/>
              </w:rPr>
              <w:t>position;</w:t>
            </w:r>
            <w:r w:rsidR="00262A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please list that position as 1. </w:t>
            </w:r>
          </w:p>
          <w:p w14:paraId="11A8B3AA" w14:textId="77777777" w:rsidR="00C44F6A" w:rsidRPr="0057377A" w:rsidRDefault="00C44F6A" w:rsidP="00C44F6A">
            <w:pPr>
              <w:snapToGrid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7377A">
              <w:rPr>
                <w:rFonts w:ascii="Arial" w:hAnsi="Arial" w:cs="Arial"/>
                <w:b/>
                <w:iCs/>
                <w:sz w:val="20"/>
                <w:szCs w:val="20"/>
              </w:rPr>
              <w:t>BOARD OF DIRECTORS</w:t>
            </w:r>
          </w:p>
          <w:p w14:paraId="10013669" w14:textId="3DC3682F" w:rsidR="00C44F6A" w:rsidRDefault="00D7210C" w:rsidP="00C44F6A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</w:t>
            </w:r>
            <w:r w:rsidR="00C44F6A">
              <w:rPr>
                <w:rFonts w:ascii="Arial" w:hAnsi="Arial" w:cs="Arial"/>
                <w:sz w:val="20"/>
                <w:szCs w:val="20"/>
              </w:rPr>
              <w:t xml:space="preserve">                                      __________ </w:t>
            </w:r>
          </w:p>
          <w:p w14:paraId="40BB71EA" w14:textId="4CA694C0" w:rsidR="00D7210C" w:rsidRDefault="00D7210C" w:rsidP="00C44F6A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Ultimate Committee</w:t>
            </w:r>
            <w:r w:rsidR="00C44F6A">
              <w:rPr>
                <w:rFonts w:ascii="Arial" w:hAnsi="Arial" w:cs="Arial"/>
                <w:sz w:val="20"/>
                <w:szCs w:val="20"/>
              </w:rPr>
              <w:t xml:space="preserve"> Chair            </w:t>
            </w:r>
            <w:r w:rsidR="008E44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F6A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720DEF74" w14:textId="451D5EF4" w:rsidR="00D7210C" w:rsidRDefault="00D7210C" w:rsidP="00D7210C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Freestyle Committee Chair           __________</w:t>
            </w:r>
          </w:p>
          <w:p w14:paraId="092E107B" w14:textId="77777777" w:rsidR="00C44F6A" w:rsidRDefault="00C44F6A" w:rsidP="00C44F6A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Committee Chair              </w:t>
            </w:r>
            <w:r w:rsidR="008E44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  <w:p w14:paraId="7EF436F6" w14:textId="6C47717C" w:rsidR="00C83A14" w:rsidRDefault="00D7210C" w:rsidP="00C83A14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SOTG</w:t>
            </w:r>
            <w:r w:rsidR="00C44F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Committee</w:t>
            </w:r>
            <w:r w:rsidR="00C44F6A">
              <w:rPr>
                <w:rFonts w:ascii="Arial" w:hAnsi="Arial" w:cs="Arial"/>
                <w:sz w:val="20"/>
                <w:szCs w:val="20"/>
              </w:rPr>
              <w:t xml:space="preserve"> Chair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F6A">
              <w:rPr>
                <w:rFonts w:ascii="Arial" w:hAnsi="Arial" w:cs="Arial"/>
                <w:sz w:val="20"/>
                <w:szCs w:val="20"/>
              </w:rPr>
              <w:t xml:space="preserve">                __________</w:t>
            </w:r>
            <w:r w:rsidR="008E446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A036E58" w14:textId="75C0DCBF" w:rsidR="00C83A14" w:rsidRDefault="00C83A14" w:rsidP="00C83A14">
            <w:pPr>
              <w:rPr>
                <w:rFonts w:ascii="Arial" w:hAnsi="Arial" w:cs="Arial"/>
                <w:sz w:val="20"/>
                <w:szCs w:val="20"/>
              </w:rPr>
            </w:pPr>
            <w:r w:rsidRPr="00C83A14">
              <w:rPr>
                <w:rFonts w:ascii="Arial" w:hAnsi="Arial" w:cs="Arial"/>
                <w:sz w:val="20"/>
                <w:szCs w:val="20"/>
              </w:rPr>
              <w:t>Continental President, A</w:t>
            </w:r>
            <w:r w:rsidR="00D7210C">
              <w:rPr>
                <w:rFonts w:ascii="Arial" w:hAnsi="Arial" w:cs="Arial"/>
                <w:sz w:val="20"/>
                <w:szCs w:val="20"/>
              </w:rPr>
              <w:t>sia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721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  </w:t>
            </w:r>
          </w:p>
          <w:p w14:paraId="19D4EF12" w14:textId="77777777" w:rsidR="00C83A14" w:rsidRDefault="00C83A14" w:rsidP="00C83A14">
            <w:pPr>
              <w:rPr>
                <w:rFonts w:ascii="Arial" w:hAnsi="Arial" w:cs="Arial"/>
                <w:sz w:val="20"/>
                <w:szCs w:val="20"/>
              </w:rPr>
            </w:pPr>
            <w:r w:rsidRPr="00C83A14">
              <w:rPr>
                <w:rFonts w:ascii="Arial" w:hAnsi="Arial" w:cs="Arial"/>
                <w:sz w:val="20"/>
                <w:szCs w:val="20"/>
              </w:rPr>
              <w:t>(to be elected by Continental</w:t>
            </w:r>
          </w:p>
          <w:p w14:paraId="79ED781F" w14:textId="518942CF" w:rsidR="00C83A14" w:rsidRPr="00C83A14" w:rsidRDefault="00C83A14" w:rsidP="00C83A14">
            <w:pPr>
              <w:rPr>
                <w:rFonts w:ascii="Arial" w:hAnsi="Arial" w:cs="Arial"/>
                <w:sz w:val="20"/>
                <w:szCs w:val="20"/>
              </w:rPr>
            </w:pPr>
            <w:r w:rsidRPr="00C83A14">
              <w:rPr>
                <w:rFonts w:ascii="Arial" w:hAnsi="Arial" w:cs="Arial"/>
                <w:sz w:val="20"/>
                <w:szCs w:val="20"/>
              </w:rPr>
              <w:t>Association)</w:t>
            </w:r>
          </w:p>
          <w:p w14:paraId="44914CAD" w14:textId="77777777" w:rsidR="00C83A14" w:rsidRPr="00C83A14" w:rsidRDefault="00C83A14" w:rsidP="00C83A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32F4E" w14:textId="1ACC7662" w:rsidR="00C83A14" w:rsidRDefault="00C83A14" w:rsidP="00C83A14">
            <w:pPr>
              <w:rPr>
                <w:rFonts w:ascii="Arial" w:hAnsi="Arial" w:cs="Arial"/>
                <w:sz w:val="20"/>
                <w:szCs w:val="20"/>
              </w:rPr>
            </w:pPr>
            <w:r w:rsidRPr="00C83A14">
              <w:rPr>
                <w:rFonts w:ascii="Arial" w:hAnsi="Arial" w:cs="Arial"/>
                <w:sz w:val="20"/>
                <w:szCs w:val="20"/>
              </w:rPr>
              <w:t xml:space="preserve">Continental President, </w:t>
            </w:r>
            <w:r w:rsidR="00D7210C">
              <w:rPr>
                <w:rFonts w:ascii="Arial" w:hAnsi="Arial" w:cs="Arial"/>
                <w:sz w:val="20"/>
                <w:szCs w:val="20"/>
              </w:rPr>
              <w:t>Pan America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  </w:t>
            </w:r>
          </w:p>
          <w:p w14:paraId="6A2929A1" w14:textId="77777777" w:rsidR="00C83A14" w:rsidRDefault="00C83A14" w:rsidP="00C83A14">
            <w:pPr>
              <w:rPr>
                <w:rFonts w:ascii="Arial" w:hAnsi="Arial" w:cs="Arial"/>
                <w:sz w:val="20"/>
                <w:szCs w:val="20"/>
              </w:rPr>
            </w:pPr>
            <w:r w:rsidRPr="00C83A14">
              <w:rPr>
                <w:rFonts w:ascii="Arial" w:hAnsi="Arial" w:cs="Arial"/>
                <w:sz w:val="20"/>
                <w:szCs w:val="20"/>
              </w:rPr>
              <w:t>(to be elected by Continental</w:t>
            </w:r>
          </w:p>
          <w:p w14:paraId="262627BD" w14:textId="3E1942EC" w:rsidR="00C83A14" w:rsidRPr="003C27BE" w:rsidRDefault="00C83A14" w:rsidP="00C83A14">
            <w:pPr>
              <w:rPr>
                <w:rFonts w:ascii="Arial" w:hAnsi="Arial" w:cs="Arial"/>
                <w:sz w:val="20"/>
                <w:szCs w:val="20"/>
              </w:rPr>
            </w:pPr>
            <w:r w:rsidRPr="00C83A14">
              <w:rPr>
                <w:rFonts w:ascii="Arial" w:hAnsi="Arial" w:cs="Arial"/>
                <w:sz w:val="20"/>
                <w:szCs w:val="20"/>
              </w:rPr>
              <w:t>Association)</w:t>
            </w:r>
          </w:p>
          <w:p w14:paraId="0FD0FB60" w14:textId="77777777" w:rsidR="00D7210C" w:rsidRDefault="0023266E" w:rsidP="00D7210C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7210C" w:rsidRPr="0057377A">
              <w:rPr>
                <w:rFonts w:ascii="Arial" w:hAnsi="Arial" w:cs="Arial"/>
                <w:b/>
                <w:sz w:val="20"/>
                <w:szCs w:val="20"/>
              </w:rPr>
              <w:t>ULTIMATE SUBCOMMITTEE CHAIRS</w:t>
            </w:r>
          </w:p>
          <w:p w14:paraId="337B3F79" w14:textId="5F485589" w:rsidR="003C0AAD" w:rsidRPr="0057377A" w:rsidRDefault="00D7210C" w:rsidP="00D7210C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(</w:t>
            </w:r>
            <w:r w:rsidRPr="0057377A">
              <w:rPr>
                <w:rFonts w:ascii="Arial" w:hAnsi="Arial" w:cs="Arial"/>
                <w:sz w:val="18"/>
                <w:szCs w:val="18"/>
              </w:rPr>
              <w:t>logistics, event bid review, other technical issues</w:t>
            </w:r>
            <w:r>
              <w:rPr>
                <w:rFonts w:ascii="Arial" w:hAnsi="Arial" w:cs="Arial"/>
                <w:sz w:val="20"/>
                <w:szCs w:val="20"/>
              </w:rPr>
              <w:t>)    _________</w:t>
            </w:r>
          </w:p>
        </w:tc>
      </w:tr>
      <w:tr w:rsidR="001B3201" w:rsidRPr="00A353BD" w14:paraId="34FE76C3" w14:textId="77777777" w:rsidTr="0024405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B41BD" w14:textId="2E2C33B8" w:rsidR="001B3201" w:rsidRPr="00A353BD" w:rsidRDefault="001B3201" w:rsidP="001B32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Photograph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D58F" w14:textId="7777777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53BD">
              <w:rPr>
                <w:rFonts w:ascii="Arial" w:hAnsi="Arial" w:cs="Arial"/>
                <w:i/>
                <w:iCs/>
                <w:sz w:val="20"/>
                <w:szCs w:val="20"/>
              </w:rPr>
              <w:t>Digital Photo to be posted on the WFDF web site (.jpg. &lt; 200 pixels wide x 300 pixels high).</w:t>
            </w:r>
          </w:p>
          <w:p w14:paraId="5C75F9D6" w14:textId="63B5C63C" w:rsidR="001B3201" w:rsidRPr="00A353BD" w:rsidRDefault="001B3201" w:rsidP="001B3201">
            <w:pPr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i/>
                <w:iCs/>
                <w:sz w:val="20"/>
                <w:szCs w:val="20"/>
              </w:rPr>
              <w:t>If the photo is larger in either dimension, it will not be used.</w:t>
            </w:r>
          </w:p>
        </w:tc>
      </w:tr>
      <w:tr w:rsidR="001B3201" w:rsidRPr="00A353BD" w14:paraId="3BF62091" w14:textId="77777777" w:rsidTr="00244057">
        <w:trPr>
          <w:trHeight w:val="112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EDF86" w14:textId="2C74A8A3" w:rsidR="001B3201" w:rsidRPr="00A353BD" w:rsidRDefault="001B3201" w:rsidP="001B3201">
            <w:pPr>
              <w:snapToGrid w:val="0"/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Identification of </w:t>
            </w:r>
            <w:r w:rsidRPr="00A353BD">
              <w:rPr>
                <w:rFonts w:ascii="Arial" w:hAnsi="Arial" w:cs="Arial"/>
                <w:b/>
                <w:sz w:val="20"/>
                <w:szCs w:val="20"/>
              </w:rPr>
              <w:t>Potential conflicts of interest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D280" w14:textId="72D59742" w:rsidR="001B3201" w:rsidRDefault="001B3201" w:rsidP="001B3201">
            <w:pPr>
              <w:snapToGrid w:val="0"/>
              <w:spacing w:before="120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 read the WFDF Conflict of Interest Policy and fill out the Annual Conflict of Interest Statement.</w:t>
            </w:r>
          </w:p>
          <w:p w14:paraId="5E34BABF" w14:textId="20FD5365" w:rsidR="00D7210C" w:rsidRDefault="00000000" w:rsidP="001B3201">
            <w:pPr>
              <w:snapToGrid w:val="0"/>
              <w:spacing w:before="120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  <w:hyperlink r:id="rId7" w:history="1">
              <w:r w:rsidR="00D7210C" w:rsidRPr="005B5AC1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https://wfdf.sport/wp-content/uploads/2020/10/wfdf_conflict_of_interest_policy_approved_bod.pdf</w:t>
              </w:r>
            </w:hyperlink>
            <w:r w:rsidR="00D7210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6269B670" w14:textId="77777777" w:rsidR="001B3201" w:rsidRDefault="001B3201" w:rsidP="001B3201">
            <w:pPr>
              <w:snapToGrid w:val="0"/>
              <w:spacing w:before="120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676FED7" w14:textId="77777777" w:rsidR="001B3201" w:rsidRDefault="001B3201" w:rsidP="001B3201">
            <w:pPr>
              <w:snapToGrid w:val="0"/>
              <w:spacing w:before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A353BD">
              <w:rPr>
                <w:rFonts w:ascii="Arial" w:hAnsi="Arial" w:cs="Arial"/>
                <w:b/>
                <w:sz w:val="20"/>
                <w:szCs w:val="20"/>
              </w:rPr>
              <w:t xml:space="preserve"> can be sent at any time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prior to start of</w:t>
            </w:r>
            <w:r w:rsidRPr="00A353BD">
              <w:rPr>
                <w:rFonts w:ascii="Arial" w:hAnsi="Arial" w:cs="Arial"/>
                <w:b/>
                <w:sz w:val="20"/>
                <w:szCs w:val="20"/>
              </w:rPr>
              <w:t xml:space="preserve"> the election, but preferably at the time of nomination.</w:t>
            </w:r>
          </w:p>
          <w:p w14:paraId="01A54289" w14:textId="7AC0EDFD" w:rsidR="001B3201" w:rsidRPr="00E400D2" w:rsidRDefault="001B3201" w:rsidP="001B3201">
            <w:pPr>
              <w:snapToGrid w:val="0"/>
              <w:spacing w:before="120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B3201" w:rsidRPr="00A353BD" w14:paraId="3A3698A1" w14:textId="77777777" w:rsidTr="00244057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14:paraId="25F3D23B" w14:textId="2E1B68BB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lastRenderedPageBreak/>
              <w:t>Candidate Statement:</w:t>
            </w:r>
          </w:p>
          <w:p w14:paraId="6C8D939D" w14:textId="2597B381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(Please use additional or separate sheets if needed)</w:t>
            </w:r>
          </w:p>
          <w:p w14:paraId="1B17293B" w14:textId="62956B69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69714" w14:textId="7777777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37165C" w14:textId="1961A216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3F797" w14:textId="348E2E4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22C23" w14:textId="7777777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B4753" w14:textId="484BE018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E0C140" w14:textId="4662877F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F4E568" w14:textId="6A11B18D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56835" w14:textId="7777777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1C481" w14:textId="5B3C773B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701A1" w14:textId="3CC6463F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1A0AD" w14:textId="10FDD2C2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B2202" w14:textId="18A49626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20E72C" w14:textId="72518C1A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78AADF" w14:textId="7777777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4F74E" w14:textId="77777777" w:rsidR="001B3201" w:rsidRPr="00A353BD" w:rsidRDefault="001B3201" w:rsidP="001B3201">
            <w:pPr>
              <w:snapToGrid w:val="0"/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24F5" w14:textId="77777777" w:rsidR="001B3201" w:rsidRPr="00A353BD" w:rsidRDefault="001B3201" w:rsidP="001B3201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201" w:rsidRPr="00A353BD" w14:paraId="31DAA9E5" w14:textId="77777777" w:rsidTr="00244057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14:paraId="5B8A3938" w14:textId="53D1CC01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Curriculum Vitae (CV) or Resume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F614CB4" w14:textId="47CE0FB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(Please use additional or separate sheets if needed)</w:t>
            </w:r>
          </w:p>
          <w:p w14:paraId="08B45D6B" w14:textId="7777777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A5401" w14:textId="6F15798F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E562EE" w14:textId="6C11013A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68F3D2" w14:textId="4C5EB2E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22C2B" w14:textId="36656F2C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6C6FE" w14:textId="7777777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6D6487" w14:textId="75B68B0C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013CDF" w14:textId="05893E69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2BFE4F" w14:textId="1BC8176F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7C52E" w14:textId="049456F9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D93917" w14:textId="77777777" w:rsidR="001B3201" w:rsidRDefault="001B3201" w:rsidP="001B320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2064A" w14:textId="77777777" w:rsidR="001B3201" w:rsidRPr="00A353BD" w:rsidRDefault="001B3201" w:rsidP="001B3201">
            <w:pPr>
              <w:snapToGrid w:val="0"/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22C5" w14:textId="77777777" w:rsidR="001B3201" w:rsidRPr="00A353BD" w:rsidRDefault="001B3201" w:rsidP="001B3201">
            <w:pPr>
              <w:snapToGrid w:val="0"/>
              <w:spacing w:before="120"/>
              <w:ind w:left="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6BA7DB" w14:textId="3EF2F56E" w:rsidR="00285B53" w:rsidRDefault="00285B53" w:rsidP="00285B53"/>
    <w:p w14:paraId="09BE4558" w14:textId="473DADA1" w:rsidR="001B3201" w:rsidRPr="002A5B55" w:rsidRDefault="001B3201" w:rsidP="001B3201">
      <w:pPr>
        <w:snapToGrid w:val="0"/>
        <w:spacing w:before="120"/>
        <w:ind w:left="432" w:hanging="357"/>
      </w:pPr>
      <w:r>
        <w:rPr>
          <w:rFonts w:ascii="Arial" w:hAnsi="Arial" w:cs="Arial"/>
          <w:b/>
          <w:sz w:val="20"/>
          <w:szCs w:val="20"/>
        </w:rPr>
        <w:t>Please send the form directly to: ed(at)</w:t>
      </w:r>
      <w:proofErr w:type="spellStart"/>
      <w:r>
        <w:rPr>
          <w:rFonts w:ascii="Arial" w:hAnsi="Arial" w:cs="Arial"/>
          <w:b/>
          <w:sz w:val="20"/>
          <w:szCs w:val="20"/>
        </w:rPr>
        <w:t>wfdf</w:t>
      </w:r>
      <w:proofErr w:type="spellEnd"/>
      <w:r>
        <w:rPr>
          <w:rFonts w:ascii="Arial" w:hAnsi="Arial" w:cs="Arial"/>
          <w:b/>
          <w:sz w:val="20"/>
          <w:szCs w:val="20"/>
        </w:rPr>
        <w:t>(dot)sport</w:t>
      </w:r>
    </w:p>
    <w:sectPr w:rsidR="001B3201" w:rsidRPr="002A5B55" w:rsidSect="00C61BE9">
      <w:footerReference w:type="default" r:id="rId8"/>
      <w:pgSz w:w="11907" w:h="16839" w:code="9"/>
      <w:pgMar w:top="360" w:right="1600" w:bottom="1300" w:left="17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303C" w14:textId="77777777" w:rsidR="009E6553" w:rsidRDefault="009E6553" w:rsidP="00285B53">
      <w:r>
        <w:separator/>
      </w:r>
    </w:p>
  </w:endnote>
  <w:endnote w:type="continuationSeparator" w:id="0">
    <w:p w14:paraId="448C93C8" w14:textId="77777777" w:rsidR="009E6553" w:rsidRDefault="009E6553" w:rsidP="0028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7B12" w14:textId="77777777" w:rsidR="007107F8" w:rsidRDefault="007107F8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27CD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4F6C" w14:textId="77777777" w:rsidR="009E6553" w:rsidRDefault="009E6553" w:rsidP="00285B53">
      <w:r>
        <w:separator/>
      </w:r>
    </w:p>
  </w:footnote>
  <w:footnote w:type="continuationSeparator" w:id="0">
    <w:p w14:paraId="5250D189" w14:textId="77777777" w:rsidR="009E6553" w:rsidRDefault="009E6553" w:rsidP="0028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92"/>
        </w:tabs>
        <w:ind w:left="792" w:hanging="55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E20273"/>
    <w:multiLevelType w:val="hybridMultilevel"/>
    <w:tmpl w:val="3B709F4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798C"/>
    <w:multiLevelType w:val="hybridMultilevel"/>
    <w:tmpl w:val="A872A33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30103"/>
    <w:multiLevelType w:val="hybridMultilevel"/>
    <w:tmpl w:val="FFC8250A"/>
    <w:lvl w:ilvl="0" w:tplc="4FC84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686F8A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212005A5"/>
    <w:multiLevelType w:val="hybridMultilevel"/>
    <w:tmpl w:val="EB8A939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A7D36"/>
    <w:multiLevelType w:val="hybridMultilevel"/>
    <w:tmpl w:val="41420AE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02A2A"/>
    <w:multiLevelType w:val="hybridMultilevel"/>
    <w:tmpl w:val="54DCCF8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8A239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45347F7"/>
    <w:multiLevelType w:val="hybridMultilevel"/>
    <w:tmpl w:val="49301EB4"/>
    <w:name w:val="WW8Num62"/>
    <w:lvl w:ilvl="0" w:tplc="3E5C9D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04EA"/>
    <w:multiLevelType w:val="hybridMultilevel"/>
    <w:tmpl w:val="0652E6A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B2D3E"/>
    <w:multiLevelType w:val="multilevel"/>
    <w:tmpl w:val="54DCCF8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53358899">
    <w:abstractNumId w:val="0"/>
  </w:num>
  <w:num w:numId="2" w16cid:durableId="1841040480">
    <w:abstractNumId w:val="1"/>
  </w:num>
  <w:num w:numId="3" w16cid:durableId="944119435">
    <w:abstractNumId w:val="2"/>
  </w:num>
  <w:num w:numId="4" w16cid:durableId="977950235">
    <w:abstractNumId w:val="3"/>
  </w:num>
  <w:num w:numId="5" w16cid:durableId="1779718170">
    <w:abstractNumId w:val="4"/>
  </w:num>
  <w:num w:numId="6" w16cid:durableId="412051421">
    <w:abstractNumId w:val="5"/>
  </w:num>
  <w:num w:numId="7" w16cid:durableId="1120996453">
    <w:abstractNumId w:val="14"/>
  </w:num>
  <w:num w:numId="8" w16cid:durableId="1905604005">
    <w:abstractNumId w:val="8"/>
  </w:num>
  <w:num w:numId="9" w16cid:durableId="1081172614">
    <w:abstractNumId w:val="10"/>
  </w:num>
  <w:num w:numId="10" w16cid:durableId="275841367">
    <w:abstractNumId w:val="6"/>
  </w:num>
  <w:num w:numId="11" w16cid:durableId="1553275477">
    <w:abstractNumId w:val="11"/>
  </w:num>
  <w:num w:numId="12" w16cid:durableId="1417704913">
    <w:abstractNumId w:val="12"/>
  </w:num>
  <w:num w:numId="13" w16cid:durableId="1746758243">
    <w:abstractNumId w:val="16"/>
  </w:num>
  <w:num w:numId="14" w16cid:durableId="219827079">
    <w:abstractNumId w:val="15"/>
  </w:num>
  <w:num w:numId="15" w16cid:durableId="1273049690">
    <w:abstractNumId w:val="7"/>
  </w:num>
  <w:num w:numId="16" w16cid:durableId="566494282">
    <w:abstractNumId w:val="9"/>
  </w:num>
  <w:num w:numId="17" w16cid:durableId="3439383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0"/>
    <w:rsid w:val="00023B93"/>
    <w:rsid w:val="000369D2"/>
    <w:rsid w:val="00045BB4"/>
    <w:rsid w:val="000D144D"/>
    <w:rsid w:val="000E0F33"/>
    <w:rsid w:val="00162258"/>
    <w:rsid w:val="001953F4"/>
    <w:rsid w:val="001B3201"/>
    <w:rsid w:val="00221789"/>
    <w:rsid w:val="0023266E"/>
    <w:rsid w:val="002377DF"/>
    <w:rsid w:val="00244057"/>
    <w:rsid w:val="00262A00"/>
    <w:rsid w:val="00285B53"/>
    <w:rsid w:val="002F2642"/>
    <w:rsid w:val="00327CD6"/>
    <w:rsid w:val="00355DA0"/>
    <w:rsid w:val="003A3990"/>
    <w:rsid w:val="003C0AAD"/>
    <w:rsid w:val="003D6582"/>
    <w:rsid w:val="003E5986"/>
    <w:rsid w:val="00427869"/>
    <w:rsid w:val="004B365A"/>
    <w:rsid w:val="004D0FBE"/>
    <w:rsid w:val="0057377A"/>
    <w:rsid w:val="005B4446"/>
    <w:rsid w:val="006A06E6"/>
    <w:rsid w:val="006C638B"/>
    <w:rsid w:val="006F1F8B"/>
    <w:rsid w:val="007107F8"/>
    <w:rsid w:val="00712C55"/>
    <w:rsid w:val="00724479"/>
    <w:rsid w:val="00781FD8"/>
    <w:rsid w:val="00785EBC"/>
    <w:rsid w:val="008C2576"/>
    <w:rsid w:val="008E2503"/>
    <w:rsid w:val="008E4461"/>
    <w:rsid w:val="009C65E3"/>
    <w:rsid w:val="009E6553"/>
    <w:rsid w:val="00A60033"/>
    <w:rsid w:val="00A97202"/>
    <w:rsid w:val="00AE13B4"/>
    <w:rsid w:val="00B179EF"/>
    <w:rsid w:val="00C10599"/>
    <w:rsid w:val="00C44F6A"/>
    <w:rsid w:val="00C573D8"/>
    <w:rsid w:val="00C61BE9"/>
    <w:rsid w:val="00C83A14"/>
    <w:rsid w:val="00CD0115"/>
    <w:rsid w:val="00D329D0"/>
    <w:rsid w:val="00D350C4"/>
    <w:rsid w:val="00D7210C"/>
    <w:rsid w:val="00DB152B"/>
    <w:rsid w:val="00DB265F"/>
    <w:rsid w:val="00DB69DB"/>
    <w:rsid w:val="00DF542F"/>
    <w:rsid w:val="00E400D2"/>
    <w:rsid w:val="00E665C7"/>
    <w:rsid w:val="00ED4A4C"/>
    <w:rsid w:val="00F20169"/>
    <w:rsid w:val="00F5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27BB9"/>
  <w15:docId w15:val="{6099B201-C921-6445-8F0D-09E20C97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9D0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D329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D329D0"/>
    <w:pPr>
      <w:numPr>
        <w:ilvl w:val="1"/>
        <w:numId w:val="1"/>
      </w:numPr>
      <w:tabs>
        <w:tab w:val="left" w:pos="1800"/>
      </w:tabs>
      <w:spacing w:before="280" w:after="2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329D0"/>
    <w:pPr>
      <w:keepNext/>
      <w:numPr>
        <w:ilvl w:val="2"/>
        <w:numId w:val="1"/>
      </w:numPr>
      <w:tabs>
        <w:tab w:val="left" w:pos="324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9D0"/>
    <w:pPr>
      <w:keepNext/>
      <w:numPr>
        <w:ilvl w:val="3"/>
        <w:numId w:val="1"/>
      </w:numPr>
      <w:tabs>
        <w:tab w:val="left" w:pos="468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9D0"/>
    <w:pPr>
      <w:numPr>
        <w:ilvl w:val="4"/>
        <w:numId w:val="1"/>
      </w:numPr>
      <w:tabs>
        <w:tab w:val="left" w:pos="612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9D0"/>
    <w:pPr>
      <w:numPr>
        <w:ilvl w:val="5"/>
        <w:numId w:val="1"/>
      </w:numPr>
      <w:tabs>
        <w:tab w:val="left" w:pos="7560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29D0"/>
    <w:pPr>
      <w:numPr>
        <w:ilvl w:val="6"/>
        <w:numId w:val="1"/>
      </w:numPr>
      <w:tabs>
        <w:tab w:val="left" w:pos="9000"/>
      </w:tabs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329D0"/>
    <w:pPr>
      <w:numPr>
        <w:ilvl w:val="7"/>
        <w:numId w:val="1"/>
      </w:numPr>
      <w:tabs>
        <w:tab w:val="left" w:pos="1044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329D0"/>
    <w:pPr>
      <w:numPr>
        <w:ilvl w:val="8"/>
        <w:numId w:val="1"/>
      </w:numPr>
      <w:tabs>
        <w:tab w:val="left" w:pos="1188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29D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329D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329D0"/>
    <w:rPr>
      <w:rFonts w:ascii="Times New Roman" w:eastAsia="Times New Roman" w:hAnsi="Times New Roman" w:cs="Times New Roman"/>
      <w:lang w:eastAsia="ar-SA"/>
    </w:rPr>
  </w:style>
  <w:style w:type="character" w:customStyle="1" w:styleId="Heading2Char">
    <w:name w:val="Heading 2 Char"/>
    <w:link w:val="Heading2"/>
    <w:rsid w:val="00D329D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eading3Char">
    <w:name w:val="Heading 3 Char"/>
    <w:link w:val="Heading3"/>
    <w:rsid w:val="00D329D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rsid w:val="00D329D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link w:val="Heading5"/>
    <w:rsid w:val="00D329D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link w:val="Heading6"/>
    <w:rsid w:val="00D329D0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link w:val="Heading7"/>
    <w:rsid w:val="00D329D0"/>
    <w:rPr>
      <w:rFonts w:ascii="Times New Roman" w:eastAsia="Times New Roman" w:hAnsi="Times New Roman" w:cs="Times New Roman"/>
      <w:lang w:eastAsia="ar-SA"/>
    </w:rPr>
  </w:style>
  <w:style w:type="character" w:customStyle="1" w:styleId="Heading8Char">
    <w:name w:val="Heading 8 Char"/>
    <w:link w:val="Heading8"/>
    <w:rsid w:val="00D329D0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Heading9Char">
    <w:name w:val="Heading 9 Char"/>
    <w:link w:val="Heading9"/>
    <w:rsid w:val="00D329D0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2z0">
    <w:name w:val="WW8Num2z0"/>
    <w:rsid w:val="00D329D0"/>
    <w:rPr>
      <w:rFonts w:ascii="Arial" w:eastAsia="Times New Roman" w:hAnsi="Arial"/>
    </w:rPr>
  </w:style>
  <w:style w:type="character" w:customStyle="1" w:styleId="WW8Num2z1">
    <w:name w:val="WW8Num2z1"/>
    <w:rsid w:val="00D329D0"/>
    <w:rPr>
      <w:rFonts w:ascii="Courier New" w:hAnsi="Courier New" w:cs="Wingdings"/>
    </w:rPr>
  </w:style>
  <w:style w:type="character" w:customStyle="1" w:styleId="WW8Num2z2">
    <w:name w:val="WW8Num2z2"/>
    <w:rsid w:val="00D329D0"/>
    <w:rPr>
      <w:rFonts w:ascii="Wingdings" w:hAnsi="Wingdings" w:cs="Wingdings"/>
    </w:rPr>
  </w:style>
  <w:style w:type="character" w:customStyle="1" w:styleId="WW8Num2z3">
    <w:name w:val="WW8Num2z3"/>
    <w:rsid w:val="00D329D0"/>
    <w:rPr>
      <w:rFonts w:ascii="Symbol" w:hAnsi="Symbol" w:cs="Wingdings"/>
    </w:rPr>
  </w:style>
  <w:style w:type="character" w:customStyle="1" w:styleId="WW8Num3z0">
    <w:name w:val="WW8Num3z0"/>
    <w:rsid w:val="00D329D0"/>
    <w:rPr>
      <w:b/>
      <w:i w:val="0"/>
    </w:rPr>
  </w:style>
  <w:style w:type="character" w:customStyle="1" w:styleId="WW8Num4z0">
    <w:name w:val="WW8Num4z0"/>
    <w:rsid w:val="00D329D0"/>
    <w:rPr>
      <w:rFonts w:ascii="Arial" w:eastAsia="Times New Roman" w:hAnsi="Arial"/>
    </w:rPr>
  </w:style>
  <w:style w:type="character" w:customStyle="1" w:styleId="WW8Num4z1">
    <w:name w:val="WW8Num4z1"/>
    <w:rsid w:val="00D329D0"/>
    <w:rPr>
      <w:rFonts w:ascii="Courier New" w:hAnsi="Courier New" w:cs="Wingdings"/>
    </w:rPr>
  </w:style>
  <w:style w:type="character" w:customStyle="1" w:styleId="WW8Num4z2">
    <w:name w:val="WW8Num4z2"/>
    <w:rsid w:val="00D329D0"/>
    <w:rPr>
      <w:rFonts w:ascii="Wingdings" w:hAnsi="Wingdings" w:cs="Wingdings"/>
    </w:rPr>
  </w:style>
  <w:style w:type="character" w:customStyle="1" w:styleId="WW8Num4z3">
    <w:name w:val="WW8Num4z3"/>
    <w:rsid w:val="00D329D0"/>
    <w:rPr>
      <w:rFonts w:ascii="Symbol" w:hAnsi="Symbol" w:cs="Wingdings"/>
    </w:rPr>
  </w:style>
  <w:style w:type="character" w:customStyle="1" w:styleId="WW8Num5z0">
    <w:name w:val="WW8Num5z0"/>
    <w:rsid w:val="00D329D0"/>
    <w:rPr>
      <w:rFonts w:ascii="Arial" w:eastAsia="Times New Roman" w:hAnsi="Arial"/>
    </w:rPr>
  </w:style>
  <w:style w:type="character" w:customStyle="1" w:styleId="WW8Num5z1">
    <w:name w:val="WW8Num5z1"/>
    <w:rsid w:val="00D329D0"/>
    <w:rPr>
      <w:rFonts w:ascii="Courier New" w:hAnsi="Courier New" w:cs="Wingdings"/>
    </w:rPr>
  </w:style>
  <w:style w:type="character" w:customStyle="1" w:styleId="WW8Num5z2">
    <w:name w:val="WW8Num5z2"/>
    <w:rsid w:val="00D329D0"/>
    <w:rPr>
      <w:rFonts w:ascii="Wingdings" w:hAnsi="Wingdings" w:cs="Wingdings"/>
    </w:rPr>
  </w:style>
  <w:style w:type="character" w:customStyle="1" w:styleId="WW8Num5z3">
    <w:name w:val="WW8Num5z3"/>
    <w:rsid w:val="00D329D0"/>
    <w:rPr>
      <w:rFonts w:ascii="Symbol" w:hAnsi="Symbol" w:cs="Wingdings"/>
    </w:rPr>
  </w:style>
  <w:style w:type="character" w:customStyle="1" w:styleId="WW8Num6z0">
    <w:name w:val="WW8Num6z0"/>
    <w:rsid w:val="00D329D0"/>
    <w:rPr>
      <w:rFonts w:ascii="Wingdings" w:hAnsi="Wingdings" w:cs="Wingdings"/>
    </w:rPr>
  </w:style>
  <w:style w:type="character" w:customStyle="1" w:styleId="WW8Num6z1">
    <w:name w:val="WW8Num6z1"/>
    <w:rsid w:val="00D329D0"/>
    <w:rPr>
      <w:rFonts w:ascii="Courier New" w:hAnsi="Courier New" w:cs="Wingdings"/>
    </w:rPr>
  </w:style>
  <w:style w:type="character" w:customStyle="1" w:styleId="WW8Num6z3">
    <w:name w:val="WW8Num6z3"/>
    <w:rsid w:val="00D329D0"/>
    <w:rPr>
      <w:rFonts w:ascii="Symbol" w:hAnsi="Symbol" w:cs="Wingdings"/>
    </w:rPr>
  </w:style>
  <w:style w:type="character" w:customStyle="1" w:styleId="WW8Num7z0">
    <w:name w:val="WW8Num7z0"/>
    <w:rsid w:val="00D329D0"/>
    <w:rPr>
      <w:rFonts w:ascii="Symbol" w:hAnsi="Symbol"/>
    </w:rPr>
  </w:style>
  <w:style w:type="character" w:customStyle="1" w:styleId="WW8Num7z1">
    <w:name w:val="WW8Num7z1"/>
    <w:rsid w:val="00D329D0"/>
    <w:rPr>
      <w:rFonts w:ascii="Courier New" w:hAnsi="Courier New" w:cs="Wingdings"/>
    </w:rPr>
  </w:style>
  <w:style w:type="character" w:customStyle="1" w:styleId="WW8Num7z2">
    <w:name w:val="WW8Num7z2"/>
    <w:rsid w:val="00D329D0"/>
    <w:rPr>
      <w:rFonts w:ascii="Wingdings" w:hAnsi="Wingdings"/>
    </w:rPr>
  </w:style>
  <w:style w:type="character" w:customStyle="1" w:styleId="WW8Num9z0">
    <w:name w:val="WW8Num9z0"/>
    <w:rsid w:val="00D329D0"/>
    <w:rPr>
      <w:rFonts w:ascii="Arial" w:eastAsia="Times New Roman" w:hAnsi="Arial"/>
    </w:rPr>
  </w:style>
  <w:style w:type="character" w:customStyle="1" w:styleId="WW8Num9z1">
    <w:name w:val="WW8Num9z1"/>
    <w:rsid w:val="00D329D0"/>
    <w:rPr>
      <w:rFonts w:ascii="Wingdings" w:hAnsi="Wingdings" w:cs="Wingdings"/>
    </w:rPr>
  </w:style>
  <w:style w:type="character" w:customStyle="1" w:styleId="WW8Num9z3">
    <w:name w:val="WW8Num9z3"/>
    <w:rsid w:val="00D329D0"/>
    <w:rPr>
      <w:rFonts w:ascii="Symbol" w:hAnsi="Symbol" w:cs="Wingdings"/>
    </w:rPr>
  </w:style>
  <w:style w:type="character" w:customStyle="1" w:styleId="WW8Num9z4">
    <w:name w:val="WW8Num9z4"/>
    <w:rsid w:val="00D329D0"/>
    <w:rPr>
      <w:rFonts w:ascii="Courier New" w:hAnsi="Courier New" w:cs="Wingdings"/>
    </w:rPr>
  </w:style>
  <w:style w:type="paragraph" w:customStyle="1" w:styleId="a">
    <w:basedOn w:val="Normal"/>
    <w:next w:val="BodyText"/>
    <w:rsid w:val="00D329D0"/>
    <w:pPr>
      <w:spacing w:after="120"/>
    </w:pPr>
  </w:style>
  <w:style w:type="character" w:styleId="CommentReference">
    <w:name w:val="annotation reference"/>
    <w:rsid w:val="00D329D0"/>
    <w:rPr>
      <w:sz w:val="16"/>
      <w:szCs w:val="16"/>
    </w:rPr>
  </w:style>
  <w:style w:type="character" w:customStyle="1" w:styleId="NumberingSymbols">
    <w:name w:val="Numbering Symbols"/>
    <w:rsid w:val="00D329D0"/>
  </w:style>
  <w:style w:type="paragraph" w:customStyle="1" w:styleId="Heading">
    <w:name w:val="Heading"/>
    <w:basedOn w:val="Normal"/>
    <w:next w:val="BodyText"/>
    <w:rsid w:val="00D329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rsid w:val="00D329D0"/>
    <w:rPr>
      <w:rFonts w:cs="Tahoma"/>
    </w:rPr>
  </w:style>
  <w:style w:type="paragraph" w:styleId="Caption">
    <w:name w:val="caption"/>
    <w:basedOn w:val="Normal"/>
    <w:qFormat/>
    <w:rsid w:val="00D329D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329D0"/>
    <w:pPr>
      <w:suppressLineNumbers/>
    </w:pPr>
    <w:rPr>
      <w:rFonts w:cs="Tahoma"/>
    </w:rPr>
  </w:style>
  <w:style w:type="paragraph" w:styleId="NormalWeb">
    <w:name w:val="Normal (Web)"/>
    <w:basedOn w:val="Normal"/>
    <w:rsid w:val="00D329D0"/>
    <w:pPr>
      <w:spacing w:before="280" w:after="280"/>
    </w:pPr>
  </w:style>
  <w:style w:type="paragraph" w:styleId="BalloonText">
    <w:name w:val="Balloon Text"/>
    <w:basedOn w:val="Normal"/>
    <w:link w:val="BalloonTextChar"/>
    <w:rsid w:val="00D32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29D0"/>
    <w:rPr>
      <w:rFonts w:ascii="Tahoma" w:eastAsia="Times New Roman" w:hAnsi="Tahoma" w:cs="Tahoma"/>
      <w:sz w:val="16"/>
      <w:szCs w:val="16"/>
      <w:lang w:eastAsia="ar-SA"/>
    </w:rPr>
  </w:style>
  <w:style w:type="paragraph" w:styleId="CommentText">
    <w:name w:val="annotation text"/>
    <w:basedOn w:val="Normal"/>
    <w:link w:val="CommentTextChar"/>
    <w:rsid w:val="00D329D0"/>
    <w:rPr>
      <w:sz w:val="20"/>
      <w:szCs w:val="20"/>
    </w:rPr>
  </w:style>
  <w:style w:type="character" w:customStyle="1" w:styleId="CommentTextChar">
    <w:name w:val="Comment Text Char"/>
    <w:link w:val="CommentText"/>
    <w:rsid w:val="00D329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D329D0"/>
    <w:rPr>
      <w:b/>
      <w:bCs/>
    </w:rPr>
  </w:style>
  <w:style w:type="character" w:customStyle="1" w:styleId="CommentSubjectChar">
    <w:name w:val="Comment Subject Char"/>
    <w:link w:val="CommentSubject"/>
    <w:rsid w:val="00D329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D329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329D0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rsid w:val="00D329D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329D0"/>
    <w:rPr>
      <w:rFonts w:ascii="Times New Roman" w:eastAsia="Times New Roman" w:hAnsi="Times New Roman" w:cs="Times New Roman"/>
      <w:lang w:eastAsia="ar-SA"/>
    </w:rPr>
  </w:style>
  <w:style w:type="paragraph" w:customStyle="1" w:styleId="TableContents">
    <w:name w:val="Table Contents"/>
    <w:basedOn w:val="Normal"/>
    <w:rsid w:val="00D329D0"/>
    <w:pPr>
      <w:suppressLineNumbers/>
    </w:pPr>
  </w:style>
  <w:style w:type="paragraph" w:customStyle="1" w:styleId="TableHeading">
    <w:name w:val="Table Heading"/>
    <w:basedOn w:val="TableContents"/>
    <w:rsid w:val="00D329D0"/>
    <w:pPr>
      <w:jc w:val="center"/>
    </w:pPr>
    <w:rPr>
      <w:b/>
      <w:bCs/>
    </w:rPr>
  </w:style>
  <w:style w:type="table" w:styleId="TableGrid">
    <w:name w:val="Table Grid"/>
    <w:basedOn w:val="TableNormal"/>
    <w:rsid w:val="009B4C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96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E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fdf.sport/wp-content/uploads/2020/10/wfdf_conflict_of_interest_policy_approved_b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Nomination form – Fall 2011 WFDF Board of Directors Elections (for 2012-2013 term)</vt:lpstr>
      <vt:lpstr>Nomination form – Fall 2011 WFDF Board of Directors Elections (for 2012-2013 term)</vt:lpstr>
    </vt:vector>
  </TitlesOfParts>
  <Company>budcat04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– Fall 2011 WFDF Board of Directors Elections (for 2012-2013 term)</dc:title>
  <dc:subject/>
  <dc:creator>Sandie Hammerly</dc:creator>
  <cp:keywords/>
  <cp:lastModifiedBy>Ruza Ilic</cp:lastModifiedBy>
  <cp:revision>4</cp:revision>
  <cp:lastPrinted>2011-10-08T16:05:00Z</cp:lastPrinted>
  <dcterms:created xsi:type="dcterms:W3CDTF">2021-10-28T16:03:00Z</dcterms:created>
  <dcterms:modified xsi:type="dcterms:W3CDTF">2023-10-17T16:26:00Z</dcterms:modified>
</cp:coreProperties>
</file>